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7E" w:rsidRDefault="00C338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C4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Петроградский районный суд Санкт-Петербурга</w:t>
      </w:r>
      <w:r w:rsidR="00EF6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4A7E" w:rsidRDefault="00C33817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C4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C43CF" w:rsidRPr="008C43CF">
        <w:rPr>
          <w:rFonts w:ascii="Times New Roman" w:hAnsi="Times New Roman"/>
          <w:sz w:val="24"/>
          <w:szCs w:val="24"/>
          <w:shd w:val="clear" w:color="auto" w:fill="FFFFFF"/>
        </w:rPr>
        <w:t>Общество с ограниченной ответственностью "Ppt.ru"</w:t>
      </w:r>
    </w:p>
    <w:p w:rsidR="008C43CF" w:rsidRPr="008C43CF" w:rsidRDefault="008C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3CF">
        <w:rPr>
          <w:rFonts w:ascii="Times New Roman" w:hAnsi="Times New Roman"/>
          <w:sz w:val="24"/>
          <w:szCs w:val="24"/>
          <w:shd w:val="clear" w:color="auto" w:fill="FFFFFF"/>
        </w:rPr>
        <w:t>456789, Россия, Субъект РФ, просп. Замечательный, д.1</w:t>
      </w:r>
    </w:p>
    <w:p w:rsidR="00EF660D" w:rsidRDefault="00C338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43C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F660D" w:rsidRDefault="00EF660D">
      <w:pPr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№</w:t>
      </w:r>
      <w:r w:rsidR="008C4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123/20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</w:p>
    <w:p w:rsidR="00A14A7E" w:rsidRDefault="00A14A7E">
      <w:pPr>
        <w:spacing w:after="0" w:line="240" w:lineRule="auto"/>
        <w:jc w:val="right"/>
        <w:rPr>
          <w:color w:val="000000"/>
        </w:rPr>
      </w:pPr>
    </w:p>
    <w:p w:rsidR="00A14A7E" w:rsidRDefault="00A14A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4A7E" w:rsidRDefault="00C338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14A7E" w:rsidRDefault="00A14A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4A7E" w:rsidRDefault="00C33817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повороте исполнения решения суда</w:t>
      </w:r>
    </w:p>
    <w:p w:rsidR="00A14A7E" w:rsidRDefault="00A14A7E">
      <w:pPr>
        <w:spacing w:after="0" w:line="240" w:lineRule="auto"/>
        <w:jc w:val="center"/>
        <w:rPr>
          <w:b/>
          <w:bCs/>
          <w:color w:val="000000"/>
        </w:rPr>
      </w:pPr>
    </w:p>
    <w:p w:rsidR="00A14A7E" w:rsidRDefault="00A14A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="008C4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Петроградского районного суда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8C4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25.05.2019г.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 гражданскому делу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№123/2019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иску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Кедрова Н.Н.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490338" w:rsidRPr="008C43CF">
        <w:rPr>
          <w:rFonts w:ascii="Times New Roman" w:hAnsi="Times New Roman"/>
          <w:sz w:val="24"/>
          <w:szCs w:val="24"/>
          <w:shd w:val="clear" w:color="auto" w:fill="FFFFFF"/>
        </w:rPr>
        <w:t>"Ppt.ru"</w:t>
      </w:r>
      <w:r w:rsidR="004903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долга по договору оказания услуг с ООО</w:t>
      </w:r>
      <w:r w:rsidR="00490338" w:rsidRPr="008C43CF">
        <w:rPr>
          <w:rFonts w:ascii="Times New Roman" w:hAnsi="Times New Roman"/>
          <w:sz w:val="24"/>
          <w:szCs w:val="24"/>
          <w:shd w:val="clear" w:color="auto" w:fill="FFFFFF"/>
        </w:rPr>
        <w:t>"Ppt.ru"</w:t>
      </w:r>
      <w:r w:rsidR="00490338">
        <w:rPr>
          <w:rFonts w:ascii="Times New Roman" w:hAnsi="Times New Roman"/>
          <w:sz w:val="24"/>
          <w:szCs w:val="24"/>
          <w:shd w:val="clear" w:color="auto" w:fill="FFFFFF"/>
        </w:rPr>
        <w:t xml:space="preserve"> взыскано 20 000 (Двадцать тысяч)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суда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25.05.2019г. по делу №123/2019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исполнено в полном объеме, со счета ООО </w:t>
      </w:r>
      <w:r w:rsidR="00490338" w:rsidRPr="008C43CF">
        <w:rPr>
          <w:rFonts w:ascii="Times New Roman" w:hAnsi="Times New Roman"/>
          <w:sz w:val="24"/>
          <w:szCs w:val="24"/>
          <w:shd w:val="clear" w:color="auto" w:fill="FFFFFF"/>
        </w:rPr>
        <w:t>"Ppt.ru"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списано 20 000 (Двадцать тысяч) рублей 25.12.2019г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указанное решение было отменено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судом </w:t>
      </w:r>
      <w:r w:rsidR="0049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Санкт-Петербургским городским судом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новом рассмотрении дела суд вынес судебное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которым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установлено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оснований</w:t>
      </w:r>
      <w:r w:rsidR="006A0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признания услуг оказанными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901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</w:t>
      </w:r>
      <w:r w:rsidR="00C33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новом рассмотрении судом принято противоположное решение, необходимо произвести поворот исполнения решения.</w:t>
      </w: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изложенного, руководствуясь статьями 443, 444, 445 Гражданского процессуального кодекса РФ,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C3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14A7E" w:rsidRDefault="00A14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892" w:rsidRPr="006E7892" w:rsidRDefault="006E7892" w:rsidP="008C0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Поскольку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уд, вновь рассматривавший дело №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123/2019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разрешил вопрос   о   повороте   исполнения решения суда, прошу вынести определение о повороте исполнения судебного решения от "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 2019 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и возвратить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8C048D" w:rsidRPr="008C43CF">
        <w:rPr>
          <w:rFonts w:ascii="Times New Roman" w:hAnsi="Times New Roman"/>
          <w:sz w:val="24"/>
          <w:szCs w:val="24"/>
          <w:shd w:val="clear" w:color="auto" w:fill="FFFFFF"/>
        </w:rPr>
        <w:t>"Ppt.ru"</w:t>
      </w:r>
      <w:r w:rsidR="008C048D">
        <w:rPr>
          <w:rFonts w:ascii="Times New Roman" w:hAnsi="Times New Roman"/>
          <w:sz w:val="24"/>
          <w:szCs w:val="24"/>
          <w:shd w:val="clear" w:color="auto" w:fill="FFFFFF"/>
        </w:rPr>
        <w:t xml:space="preserve"> 20 000 (Двадцать тысяч) рублей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взысканны</w:t>
      </w:r>
      <w:r w:rsidR="006A0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 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ответчика в пользу истца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Кедрова Н.Н</w:t>
      </w:r>
      <w:r w:rsidRPr="006E7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делу №123/2019.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Default="00C3381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D049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приложений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14A7E" w:rsidRDefault="00A14A7E">
      <w:pPr>
        <w:spacing w:after="0" w:line="240" w:lineRule="auto"/>
        <w:jc w:val="both"/>
        <w:rPr>
          <w:color w:val="000000"/>
        </w:rPr>
      </w:pPr>
    </w:p>
    <w:p w:rsidR="00A14A7E" w:rsidRPr="00901C60" w:rsidRDefault="008C048D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Санкт-Петербургского городского суда от 25.08.2020г.</w:t>
      </w:r>
    </w:p>
    <w:p w:rsidR="00901C60" w:rsidRPr="00522DC6" w:rsidRDefault="00901C6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о направ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лении копии заявления ответчику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22DC6" w:rsidRDefault="00522DC6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об исполнении. </w:t>
      </w:r>
    </w:p>
    <w:p w:rsidR="00A14A7E" w:rsidRDefault="00A14A7E">
      <w:pPr>
        <w:spacing w:after="0" w:line="240" w:lineRule="auto"/>
        <w:rPr>
          <w:color w:val="000000"/>
        </w:rPr>
      </w:pPr>
    </w:p>
    <w:p w:rsidR="00C33817" w:rsidRDefault="00C33817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подачи </w:t>
      </w:r>
      <w:r w:rsidR="008C0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сентября 2020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Подпись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sectPr w:rsidR="00C33817" w:rsidSect="00A14A7E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E0" w:rsidRDefault="00EE0BE0">
      <w:pPr>
        <w:spacing w:after="0" w:line="240" w:lineRule="auto"/>
      </w:pPr>
      <w:r>
        <w:separator/>
      </w:r>
    </w:p>
  </w:endnote>
  <w:endnote w:type="continuationSeparator" w:id="1">
    <w:p w:rsidR="00EE0BE0" w:rsidRDefault="00E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7E" w:rsidRDefault="00A14A7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E0" w:rsidRDefault="00EE0BE0">
      <w:pPr>
        <w:spacing w:after="0" w:line="240" w:lineRule="auto"/>
      </w:pPr>
      <w:r>
        <w:separator/>
      </w:r>
    </w:p>
  </w:footnote>
  <w:footnote w:type="continuationSeparator" w:id="1">
    <w:p w:rsidR="00EE0BE0" w:rsidRDefault="00EE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CD3"/>
    <w:rsid w:val="000B2DC6"/>
    <w:rsid w:val="00490338"/>
    <w:rsid w:val="00522DC6"/>
    <w:rsid w:val="006064FC"/>
    <w:rsid w:val="006A0928"/>
    <w:rsid w:val="006E7892"/>
    <w:rsid w:val="00802AE8"/>
    <w:rsid w:val="008324C8"/>
    <w:rsid w:val="008C048D"/>
    <w:rsid w:val="008C43CF"/>
    <w:rsid w:val="00901C60"/>
    <w:rsid w:val="00A14A7E"/>
    <w:rsid w:val="00B43CD3"/>
    <w:rsid w:val="00C33817"/>
    <w:rsid w:val="00D049A0"/>
    <w:rsid w:val="00EE0BE0"/>
    <w:rsid w:val="00E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A14A7E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A14A7E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A14A7E"/>
  </w:style>
  <w:style w:type="character" w:customStyle="1" w:styleId="30">
    <w:name w:val="Знак Знак3"/>
    <w:basedOn w:val="1"/>
    <w:rsid w:val="00A14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sid w:val="00A14A7E"/>
    <w:rPr>
      <w:b/>
      <w:bCs/>
    </w:rPr>
  </w:style>
  <w:style w:type="character" w:customStyle="1" w:styleId="20">
    <w:name w:val="Знак Знак2"/>
    <w:basedOn w:val="1"/>
    <w:rsid w:val="00A14A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A14A7E"/>
  </w:style>
  <w:style w:type="character" w:customStyle="1" w:styleId="10">
    <w:name w:val="Знак Знак1"/>
    <w:basedOn w:val="1"/>
    <w:rsid w:val="00A14A7E"/>
  </w:style>
  <w:style w:type="character" w:customStyle="1" w:styleId="a5">
    <w:name w:val="Знак Знак"/>
    <w:basedOn w:val="1"/>
    <w:rsid w:val="00A14A7E"/>
  </w:style>
  <w:style w:type="character" w:styleId="a6">
    <w:name w:val="Hyperlink"/>
    <w:basedOn w:val="1"/>
    <w:rsid w:val="00A14A7E"/>
    <w:rPr>
      <w:color w:val="0000FF"/>
      <w:u w:val="single"/>
    </w:rPr>
  </w:style>
  <w:style w:type="character" w:customStyle="1" w:styleId="a7">
    <w:name w:val="Символ нумерации"/>
    <w:rsid w:val="00A14A7E"/>
  </w:style>
  <w:style w:type="paragraph" w:customStyle="1" w:styleId="a8">
    <w:name w:val="Заголовок"/>
    <w:basedOn w:val="a"/>
    <w:next w:val="a0"/>
    <w:rsid w:val="00A14A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14A7E"/>
    <w:pPr>
      <w:spacing w:after="120"/>
    </w:pPr>
  </w:style>
  <w:style w:type="paragraph" w:styleId="a9">
    <w:name w:val="List"/>
    <w:basedOn w:val="a0"/>
    <w:rsid w:val="00A14A7E"/>
    <w:rPr>
      <w:rFonts w:cs="Mangal"/>
    </w:rPr>
  </w:style>
  <w:style w:type="paragraph" w:styleId="aa">
    <w:name w:val="caption"/>
    <w:basedOn w:val="a"/>
    <w:qFormat/>
    <w:rsid w:val="00A14A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14A7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A14A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rsid w:val="00A14A7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A14A7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Yulya</cp:lastModifiedBy>
  <cp:revision>4</cp:revision>
  <cp:lastPrinted>1601-01-01T00:00:00Z</cp:lastPrinted>
  <dcterms:created xsi:type="dcterms:W3CDTF">2020-09-25T06:33:00Z</dcterms:created>
  <dcterms:modified xsi:type="dcterms:W3CDTF">2020-09-25T07:23:00Z</dcterms:modified>
</cp:coreProperties>
</file>