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E2" w:rsidRDefault="00E83DE2" w:rsidP="003C51AD">
      <w:pPr>
        <w:jc w:val="right"/>
        <w:rPr>
          <w:rFonts w:ascii="Arial Narrow" w:hAnsi="Arial Narrow"/>
          <w:b/>
          <w:szCs w:val="22"/>
        </w:rPr>
      </w:pPr>
      <w:r w:rsidRPr="00421903">
        <w:rPr>
          <w:rFonts w:ascii="Arial Narrow" w:hAnsi="Arial Narrow"/>
          <w:b/>
          <w:szCs w:val="22"/>
        </w:rPr>
        <w:t xml:space="preserve">                                                                </w:t>
      </w:r>
      <w:r>
        <w:rPr>
          <w:rFonts w:ascii="Arial Narrow" w:hAnsi="Arial Narrow"/>
          <w:b/>
          <w:szCs w:val="22"/>
        </w:rPr>
        <w:t xml:space="preserve">                               </w:t>
      </w:r>
      <w:r w:rsidR="003C51AD">
        <w:rPr>
          <w:rFonts w:ascii="Arial Narrow" w:hAnsi="Arial Narrow"/>
          <w:b/>
          <w:szCs w:val="22"/>
        </w:rPr>
        <w:t>УТВЕРЖДЕН</w:t>
      </w:r>
    </w:p>
    <w:p w:rsidR="003C51AD" w:rsidRDefault="00E83DE2" w:rsidP="003C51AD">
      <w:pPr>
        <w:jc w:val="right"/>
        <w:rPr>
          <w:rFonts w:ascii="Arial Narrow" w:hAnsi="Arial Narrow"/>
          <w:b/>
          <w:szCs w:val="22"/>
        </w:rPr>
      </w:pPr>
      <w:r>
        <w:rPr>
          <w:rFonts w:ascii="Arial Narrow" w:hAnsi="Arial Narrow"/>
          <w:b/>
          <w:szCs w:val="22"/>
        </w:rPr>
        <w:t xml:space="preserve">                                                          </w:t>
      </w:r>
      <w:r w:rsidR="003C51AD">
        <w:rPr>
          <w:rFonts w:ascii="Arial Narrow" w:hAnsi="Arial Narrow"/>
          <w:b/>
          <w:szCs w:val="22"/>
        </w:rPr>
        <w:t xml:space="preserve">решением </w:t>
      </w:r>
      <w:r w:rsidR="00D66AB9">
        <w:rPr>
          <w:rFonts w:ascii="Arial Narrow" w:hAnsi="Arial Narrow"/>
          <w:b/>
          <w:szCs w:val="22"/>
        </w:rPr>
        <w:t>единственного учредителя</w:t>
      </w:r>
      <w:r w:rsidR="003C51AD">
        <w:rPr>
          <w:rFonts w:ascii="Arial Narrow" w:hAnsi="Arial Narrow"/>
          <w:b/>
          <w:szCs w:val="22"/>
        </w:rPr>
        <w:t>,</w:t>
      </w:r>
    </w:p>
    <w:p w:rsidR="00E83DE2" w:rsidRDefault="00D66AB9" w:rsidP="003C51AD">
      <w:pPr>
        <w:jc w:val="right"/>
        <w:rPr>
          <w:rFonts w:ascii="Arial Narrow" w:hAnsi="Arial Narrow"/>
          <w:b/>
          <w:szCs w:val="22"/>
        </w:rPr>
      </w:pPr>
      <w:r>
        <w:rPr>
          <w:rFonts w:ascii="Arial Narrow" w:hAnsi="Arial Narrow"/>
          <w:b/>
          <w:szCs w:val="22"/>
        </w:rPr>
        <w:t>Решение</w:t>
      </w:r>
      <w:r w:rsidR="003C51AD">
        <w:rPr>
          <w:rFonts w:ascii="Arial Narrow" w:hAnsi="Arial Narrow"/>
          <w:b/>
          <w:szCs w:val="22"/>
        </w:rPr>
        <w:t xml:space="preserve"> </w:t>
      </w:r>
      <w:r w:rsidR="00E83DE2">
        <w:rPr>
          <w:rFonts w:ascii="Arial Narrow" w:hAnsi="Arial Narrow"/>
          <w:b/>
          <w:szCs w:val="22"/>
        </w:rPr>
        <w:t xml:space="preserve"> № 1 от «</w:t>
      </w:r>
      <w:r w:rsidR="003C51AD">
        <w:rPr>
          <w:rFonts w:ascii="Arial Narrow" w:hAnsi="Arial Narrow"/>
          <w:b/>
          <w:szCs w:val="22"/>
        </w:rPr>
        <w:t xml:space="preserve">22 </w:t>
      </w:r>
      <w:r w:rsidR="00E83DE2">
        <w:rPr>
          <w:rFonts w:ascii="Arial Narrow" w:hAnsi="Arial Narrow"/>
          <w:b/>
          <w:szCs w:val="22"/>
        </w:rPr>
        <w:t xml:space="preserve">» </w:t>
      </w:r>
      <w:r w:rsidR="003C51AD">
        <w:rPr>
          <w:rFonts w:ascii="Arial Narrow" w:hAnsi="Arial Narrow"/>
          <w:b/>
          <w:szCs w:val="22"/>
        </w:rPr>
        <w:t>марта  2021</w:t>
      </w:r>
      <w:r w:rsidR="00E83DE2">
        <w:rPr>
          <w:rFonts w:ascii="Arial Narrow" w:hAnsi="Arial Narrow"/>
          <w:b/>
          <w:szCs w:val="22"/>
        </w:rPr>
        <w:t xml:space="preserve"> г.</w:t>
      </w:r>
    </w:p>
    <w:p w:rsidR="00600768" w:rsidRPr="00E83DE2" w:rsidRDefault="00600768" w:rsidP="00600768">
      <w:pPr>
        <w:jc w:val="right"/>
        <w:rPr>
          <w:kern w:val="22"/>
        </w:rPr>
      </w:pPr>
    </w:p>
    <w:p w:rsidR="00600768" w:rsidRPr="00E83DE2" w:rsidRDefault="00600768" w:rsidP="00600768">
      <w:pPr>
        <w:spacing w:after="222"/>
        <w:ind w:firstLine="284"/>
        <w:jc w:val="center"/>
        <w:rPr>
          <w:kern w:val="22"/>
        </w:rPr>
      </w:pPr>
    </w:p>
    <w:p w:rsidR="00600768" w:rsidRPr="00E83DE2" w:rsidRDefault="00600768" w:rsidP="00600768">
      <w:pPr>
        <w:rPr>
          <w:kern w:val="22"/>
        </w:rPr>
      </w:pPr>
    </w:p>
    <w:p w:rsidR="0058427E" w:rsidRPr="00E83DE2" w:rsidRDefault="0058427E" w:rsidP="0058427E">
      <w:pPr>
        <w:spacing w:after="222"/>
        <w:ind w:firstLine="284"/>
        <w:jc w:val="center"/>
        <w:rPr>
          <w:kern w:val="22"/>
        </w:rPr>
      </w:pPr>
    </w:p>
    <w:p w:rsidR="0058427E" w:rsidRPr="00E83DE2" w:rsidRDefault="0058427E" w:rsidP="0058427E">
      <w:pPr>
        <w:spacing w:after="222"/>
        <w:ind w:firstLine="284"/>
        <w:jc w:val="center"/>
        <w:rPr>
          <w:kern w:val="22"/>
        </w:rPr>
      </w:pPr>
    </w:p>
    <w:p w:rsidR="00600768" w:rsidRPr="00E83DE2" w:rsidRDefault="00600768" w:rsidP="00600768">
      <w:pPr>
        <w:spacing w:after="222"/>
        <w:ind w:firstLine="284"/>
        <w:jc w:val="center"/>
        <w:rPr>
          <w:kern w:val="22"/>
        </w:rPr>
      </w:pPr>
    </w:p>
    <w:p w:rsidR="00600768" w:rsidRPr="00E83DE2" w:rsidRDefault="00600768" w:rsidP="0004284C">
      <w:pPr>
        <w:pStyle w:val="2"/>
        <w:jc w:val="center"/>
        <w:rPr>
          <w:rFonts w:ascii="Times New Roman" w:hAnsi="Times New Roman" w:cs="Times New Roman"/>
          <w:kern w:val="22"/>
          <w:sz w:val="40"/>
        </w:rPr>
      </w:pPr>
    </w:p>
    <w:p w:rsidR="00600768" w:rsidRPr="00E83DE2" w:rsidRDefault="00600768" w:rsidP="00600768">
      <w:pPr>
        <w:rPr>
          <w:kern w:val="22"/>
        </w:rPr>
      </w:pPr>
    </w:p>
    <w:p w:rsidR="00600768" w:rsidRPr="001B5F34" w:rsidRDefault="00600768" w:rsidP="00600768">
      <w:pPr>
        <w:rPr>
          <w:kern w:val="22"/>
          <w:lang w:val="lt-LT"/>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600768" w:rsidRPr="00E83DE2" w:rsidRDefault="00600768" w:rsidP="00600768">
      <w:pPr>
        <w:rPr>
          <w:kern w:val="22"/>
        </w:rPr>
      </w:pPr>
    </w:p>
    <w:p w:rsidR="00CB5B12" w:rsidRPr="00E83DE2" w:rsidRDefault="00CB5B12" w:rsidP="00600768">
      <w:pPr>
        <w:rPr>
          <w:kern w:val="22"/>
        </w:rPr>
      </w:pPr>
    </w:p>
    <w:p w:rsidR="00600768" w:rsidRPr="00E83DE2" w:rsidRDefault="00600768" w:rsidP="00600768">
      <w:pPr>
        <w:rPr>
          <w:kern w:val="22"/>
        </w:rPr>
      </w:pPr>
    </w:p>
    <w:p w:rsidR="003C51AD" w:rsidRPr="002F6ED9" w:rsidRDefault="003C51AD" w:rsidP="003C51AD">
      <w:pPr>
        <w:jc w:val="center"/>
        <w:rPr>
          <w:rFonts w:ascii="Arial Narrow" w:hAnsi="Arial Narrow"/>
          <w:b/>
          <w:sz w:val="44"/>
          <w:szCs w:val="44"/>
        </w:rPr>
      </w:pPr>
      <w:r w:rsidRPr="002F6ED9">
        <w:rPr>
          <w:rFonts w:ascii="Arial Narrow" w:hAnsi="Arial Narrow"/>
          <w:b/>
          <w:sz w:val="44"/>
          <w:szCs w:val="44"/>
        </w:rPr>
        <w:t>УСТАВ</w:t>
      </w:r>
    </w:p>
    <w:p w:rsidR="003C51AD" w:rsidRDefault="003C51AD" w:rsidP="003C51AD">
      <w:pPr>
        <w:jc w:val="center"/>
        <w:rPr>
          <w:rFonts w:ascii="Arial Narrow" w:hAnsi="Arial Narrow"/>
          <w:b/>
          <w:sz w:val="36"/>
          <w:szCs w:val="36"/>
        </w:rPr>
      </w:pPr>
      <w:r>
        <w:rPr>
          <w:rFonts w:ascii="Arial Narrow" w:hAnsi="Arial Narrow"/>
          <w:b/>
          <w:sz w:val="36"/>
          <w:szCs w:val="36"/>
        </w:rPr>
        <w:t>Общества</w:t>
      </w:r>
      <w:r w:rsidRPr="00896AA9">
        <w:rPr>
          <w:rFonts w:ascii="Arial Narrow" w:hAnsi="Arial Narrow"/>
          <w:b/>
          <w:sz w:val="36"/>
          <w:szCs w:val="36"/>
        </w:rPr>
        <w:t xml:space="preserve"> с ограниченной ответственностью </w:t>
      </w:r>
      <w:r w:rsidR="000373E1">
        <w:rPr>
          <w:rFonts w:ascii="Arial Narrow" w:hAnsi="Arial Narrow"/>
          <w:b/>
          <w:sz w:val="36"/>
          <w:szCs w:val="36"/>
        </w:rPr>
        <w:t>А</w:t>
      </w:r>
      <w:r w:rsidR="001D3637">
        <w:rPr>
          <w:rFonts w:ascii="Arial Narrow" w:hAnsi="Arial Narrow"/>
          <w:b/>
          <w:sz w:val="36"/>
          <w:szCs w:val="36"/>
        </w:rPr>
        <w:t>гентство недвижимости</w:t>
      </w:r>
    </w:p>
    <w:p w:rsidR="003C51AD" w:rsidRPr="003C51AD" w:rsidRDefault="003C51AD" w:rsidP="003C51AD">
      <w:pPr>
        <w:jc w:val="center"/>
        <w:rPr>
          <w:b/>
          <w:sz w:val="36"/>
          <w:szCs w:val="36"/>
        </w:rPr>
      </w:pPr>
      <w:r w:rsidRPr="003C51AD">
        <w:rPr>
          <w:b/>
          <w:sz w:val="36"/>
          <w:szCs w:val="36"/>
          <w:shd w:val="clear" w:color="auto" w:fill="FFFFFF"/>
        </w:rPr>
        <w:t>"Ppt.ru"</w:t>
      </w: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CB5B12" w:rsidRPr="00E83DE2" w:rsidRDefault="00CB5B12" w:rsidP="00600768">
      <w:pPr>
        <w:jc w:val="center"/>
        <w:rPr>
          <w:kern w:val="22"/>
        </w:rPr>
      </w:pPr>
    </w:p>
    <w:p w:rsidR="00600768" w:rsidRPr="00E83DE2" w:rsidRDefault="00600768"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554F85" w:rsidRPr="00E83DE2" w:rsidRDefault="00554F85"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C52DE3" w:rsidRPr="00E83DE2" w:rsidRDefault="00C52DE3" w:rsidP="00C52DE3">
      <w:pP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600768" w:rsidRPr="00E83DE2" w:rsidRDefault="00600768" w:rsidP="00600768">
      <w:pPr>
        <w:jc w:val="center"/>
        <w:rPr>
          <w:kern w:val="22"/>
        </w:rPr>
      </w:pPr>
    </w:p>
    <w:p w:rsidR="00895599" w:rsidRPr="00E83DE2" w:rsidRDefault="00895599" w:rsidP="00600768">
      <w:pPr>
        <w:jc w:val="center"/>
        <w:rPr>
          <w:kern w:val="22"/>
        </w:rPr>
      </w:pPr>
    </w:p>
    <w:p w:rsidR="00600768" w:rsidRPr="003C51AD" w:rsidRDefault="003C51AD" w:rsidP="00600768">
      <w:pPr>
        <w:jc w:val="center"/>
        <w:rPr>
          <w:kern w:val="22"/>
        </w:rPr>
      </w:pPr>
      <w:r>
        <w:rPr>
          <w:kern w:val="22"/>
        </w:rPr>
        <w:t>Субъект РФ</w:t>
      </w:r>
    </w:p>
    <w:p w:rsidR="00600768" w:rsidRPr="008F3F5C" w:rsidRDefault="003C51AD" w:rsidP="00600768">
      <w:pPr>
        <w:jc w:val="center"/>
        <w:rPr>
          <w:kern w:val="22"/>
        </w:rPr>
      </w:pPr>
      <w:r>
        <w:rPr>
          <w:kern w:val="22"/>
        </w:rPr>
        <w:t>2021</w:t>
      </w:r>
      <w:r w:rsidR="008253C3" w:rsidRPr="008F3F5C">
        <w:rPr>
          <w:kern w:val="22"/>
        </w:rPr>
        <w:t xml:space="preserve"> год</w:t>
      </w:r>
    </w:p>
    <w:p w:rsidR="00D159CE" w:rsidRDefault="00D159CE" w:rsidP="00FA716B">
      <w:pPr>
        <w:pStyle w:val="5"/>
        <w:jc w:val="both"/>
        <w:rPr>
          <w:i w:val="0"/>
          <w:sz w:val="22"/>
          <w:szCs w:val="22"/>
        </w:rPr>
      </w:pPr>
      <w:bookmarkStart w:id="0" w:name="_Toc128891877"/>
      <w:bookmarkStart w:id="1" w:name="_Toc131409626"/>
      <w:bookmarkStart w:id="2" w:name="_Toc131573198"/>
      <w:bookmarkStart w:id="3" w:name="_Toc368045344"/>
    </w:p>
    <w:p w:rsidR="003C51AD" w:rsidRPr="004D287D" w:rsidRDefault="00895599" w:rsidP="003C51AD">
      <w:pPr>
        <w:jc w:val="center"/>
        <w:rPr>
          <w:rFonts w:ascii="Arial Narrow" w:hAnsi="Arial Narrow"/>
          <w:sz w:val="32"/>
          <w:szCs w:val="32"/>
        </w:rPr>
      </w:pPr>
      <w:r>
        <w:rPr>
          <w:b/>
          <w:bCs/>
          <w:szCs w:val="20"/>
        </w:rPr>
        <w:br w:type="page"/>
      </w:r>
      <w:bookmarkEnd w:id="0"/>
      <w:bookmarkEnd w:id="1"/>
      <w:bookmarkEnd w:id="2"/>
      <w:bookmarkEnd w:id="3"/>
      <w:r w:rsidR="003C51AD" w:rsidRPr="004D287D">
        <w:rPr>
          <w:sz w:val="32"/>
          <w:szCs w:val="32"/>
        </w:rPr>
        <w:lastRenderedPageBreak/>
        <w:t>1</w:t>
      </w:r>
      <w:r w:rsidR="003C51AD" w:rsidRPr="004D287D">
        <w:rPr>
          <w:rFonts w:ascii="Arial Narrow" w:hAnsi="Arial Narrow"/>
          <w:sz w:val="32"/>
          <w:szCs w:val="32"/>
        </w:rPr>
        <w:t>. ОБЩИЕ ПОЛОЖЕНИЯ.</w:t>
      </w:r>
    </w:p>
    <w:p w:rsidR="003C51AD" w:rsidRDefault="003C51AD" w:rsidP="003C51AD">
      <w:pPr>
        <w:jc w:val="center"/>
        <w:rPr>
          <w:rFonts w:ascii="Arial Narrow" w:hAnsi="Arial Narrow"/>
          <w:szCs w:val="22"/>
        </w:rPr>
      </w:pPr>
    </w:p>
    <w:p w:rsidR="003C51AD" w:rsidRDefault="003C51AD" w:rsidP="003C51AD">
      <w:pPr>
        <w:jc w:val="center"/>
        <w:rPr>
          <w:rFonts w:ascii="Arial Narrow" w:hAnsi="Arial Narrow"/>
          <w:i/>
          <w:szCs w:val="22"/>
        </w:rPr>
      </w:pPr>
      <w:r>
        <w:rPr>
          <w:i/>
          <w:szCs w:val="22"/>
        </w:rPr>
        <w:t>1</w:t>
      </w:r>
      <w:r>
        <w:rPr>
          <w:rFonts w:ascii="Arial Narrow" w:hAnsi="Arial Narrow"/>
          <w:i/>
          <w:szCs w:val="22"/>
        </w:rPr>
        <w:t>. Отношения, регулируемые настоящим Уставом.</w:t>
      </w:r>
    </w:p>
    <w:p w:rsidR="003C51AD" w:rsidRDefault="003C51AD" w:rsidP="003C51AD">
      <w:pPr>
        <w:ind w:right="-185" w:firstLine="720"/>
        <w:jc w:val="both"/>
        <w:rPr>
          <w:rFonts w:ascii="Arial Narrow" w:hAnsi="Arial Narrow"/>
          <w:szCs w:val="22"/>
        </w:rPr>
      </w:pPr>
      <w:r>
        <w:rPr>
          <w:szCs w:val="22"/>
        </w:rPr>
        <w:t>1</w:t>
      </w:r>
      <w:r>
        <w:rPr>
          <w:rFonts w:ascii="Arial Narrow" w:hAnsi="Arial Narrow"/>
          <w:szCs w:val="22"/>
        </w:rPr>
        <w:t>.1.   Настоящий Устав определяет в соответствии с Гражданским кодексом Российской Федерации и Федеральным Законом «Об Обществах с ограниченной ответственностью», далее по тексту «Закон», правовое положение Общества с ограниченной ответственностью</w:t>
      </w:r>
      <w:r w:rsidR="000373E1">
        <w:rPr>
          <w:rFonts w:ascii="Arial Narrow" w:hAnsi="Arial Narrow"/>
          <w:szCs w:val="22"/>
        </w:rPr>
        <w:t xml:space="preserve"> Агентство недвижимости</w:t>
      </w:r>
      <w:r w:rsidRPr="008D3E46">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далее по тексту «Общество», права и обязанности его Участников Общества, порядок создания, деятельности, реорганизации и ликвидации Общества. </w:t>
      </w:r>
    </w:p>
    <w:p w:rsidR="003C51AD" w:rsidRDefault="003C51AD" w:rsidP="003C51AD">
      <w:pPr>
        <w:ind w:firstLine="720"/>
        <w:jc w:val="both"/>
        <w:rPr>
          <w:rFonts w:ascii="Arial Narrow" w:hAnsi="Arial Narrow"/>
          <w:szCs w:val="22"/>
        </w:rPr>
      </w:pPr>
    </w:p>
    <w:p w:rsidR="003C51AD" w:rsidRDefault="003C51AD" w:rsidP="003C51AD">
      <w:pPr>
        <w:rPr>
          <w:rFonts w:ascii="Arial Narrow" w:hAnsi="Arial Narrow"/>
          <w:i/>
          <w:szCs w:val="22"/>
        </w:rPr>
      </w:pPr>
      <w:r w:rsidRPr="004764A7">
        <w:rPr>
          <w:rFonts w:ascii="Arial Narrow" w:hAnsi="Arial Narrow"/>
          <w:i/>
          <w:szCs w:val="22"/>
        </w:rPr>
        <w:t xml:space="preserve">                                                </w:t>
      </w:r>
      <w:r>
        <w:rPr>
          <w:rFonts w:ascii="Arial Narrow" w:hAnsi="Arial Narrow"/>
          <w:i/>
          <w:szCs w:val="22"/>
        </w:rPr>
        <w:t>2. Правовое положение Общества.</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 xml:space="preserve">Общество с ограниченной ответственностью </w:t>
      </w:r>
      <w:r w:rsidR="000373E1">
        <w:rPr>
          <w:rFonts w:ascii="Arial Narrow" w:hAnsi="Arial Narrow"/>
          <w:szCs w:val="22"/>
        </w:rPr>
        <w:t>Агентство недвижимости</w:t>
      </w:r>
      <w:r w:rsidR="000373E1" w:rsidRPr="008D3E46">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r>
        <w:rPr>
          <w:rFonts w:ascii="Arial Narrow" w:hAnsi="Arial Narrow"/>
          <w:szCs w:val="22"/>
        </w:rPr>
        <w:t xml:space="preserve"> является коммерческой организацией. Общество является непубличным, корпоративным юридическим лицом и строит свою деятельность на основании законодательства Российской Федерации и настоящего Устава.</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в собственности обособленное имущество, учитываемое на его самостоятельном балансе,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и законодательством субъектов Федерации.</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действия.</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в установленном порядке открывать банковские счета на территории Российской Федерации и за ее пределами.</w:t>
      </w:r>
    </w:p>
    <w:p w:rsidR="003C51AD" w:rsidRPr="004C6E13"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имеет  круглую печать, которая содержит полное фирменное наименование Общества на русском языке, указание на место его нахождения и данные государственной регистрации.</w:t>
      </w:r>
    </w:p>
    <w:p w:rsidR="003C51AD" w:rsidRDefault="003C51AD" w:rsidP="003C51AD">
      <w:pPr>
        <w:ind w:right="-185" w:firstLine="708"/>
        <w:jc w:val="both"/>
        <w:rPr>
          <w:rFonts w:ascii="Arial Narrow" w:hAnsi="Arial Narrow"/>
          <w:szCs w:val="22"/>
        </w:rPr>
      </w:pPr>
      <w:r>
        <w:rPr>
          <w:rFonts w:ascii="Arial Narrow" w:hAnsi="Arial Narrow"/>
          <w:szCs w:val="22"/>
        </w:rPr>
        <w:t>Общество в</w:t>
      </w:r>
      <w:r w:rsidRPr="0025018E">
        <w:rPr>
          <w:rFonts w:ascii="Arial Narrow" w:hAnsi="Arial Narrow"/>
          <w:szCs w:val="22"/>
        </w:rPr>
        <w:t>праве иметь штампы и бланки со св</w:t>
      </w:r>
      <w:r>
        <w:rPr>
          <w:rFonts w:ascii="Arial Narrow" w:hAnsi="Arial Narrow"/>
          <w:szCs w:val="22"/>
        </w:rPr>
        <w:t>о</w:t>
      </w:r>
      <w:r w:rsidRPr="0025018E">
        <w:rPr>
          <w:rFonts w:ascii="Arial Narrow" w:hAnsi="Arial Narrow"/>
          <w:szCs w:val="22"/>
        </w:rPr>
        <w:t>им наименованием, собственную эмблему, а также зарегистрированный в уста</w:t>
      </w:r>
      <w:r>
        <w:rPr>
          <w:rFonts w:ascii="Arial Narrow" w:hAnsi="Arial Narrow"/>
          <w:szCs w:val="22"/>
        </w:rPr>
        <w:t>новленном порядке товарный знак и другие средства визуальной идентификации.</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Учредители несут солидарную ответственность по обязательствам, связанным с созданием Общества и возникшим до его государственной регистрации. Общество несет ответственность по обязательствам учредителей, связанным с его созданием, лишь в случае последующего одобрения их действий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Не допускается освобождение участника общества с ограниченной ответственностью от обязанности оплаты доли в уставном капитале общества, в том числе путем зачета требований к обществу.</w:t>
      </w:r>
    </w:p>
    <w:p w:rsidR="003C51AD" w:rsidRDefault="003C51AD" w:rsidP="00A162AE">
      <w:pPr>
        <w:numPr>
          <w:ilvl w:val="1"/>
          <w:numId w:val="18"/>
        </w:numPr>
        <w:tabs>
          <w:tab w:val="clear" w:pos="1920"/>
          <w:tab w:val="num" w:pos="1260"/>
        </w:tabs>
        <w:ind w:left="0" w:right="-185" w:firstLine="720"/>
        <w:jc w:val="both"/>
        <w:rPr>
          <w:rFonts w:ascii="Arial Narrow" w:hAnsi="Arial Narrow"/>
          <w:szCs w:val="22"/>
        </w:rPr>
      </w:pPr>
      <w:r>
        <w:rPr>
          <w:rFonts w:ascii="Arial Narrow" w:hAnsi="Arial Narrow"/>
          <w:szCs w:val="22"/>
        </w:rPr>
        <w:t>Общество вправе преобразоваться в хозяйственное общество другого вида, хозяйственное товарищество или производственный кооператив.</w:t>
      </w:r>
    </w:p>
    <w:p w:rsidR="003C51AD" w:rsidRDefault="003C51AD" w:rsidP="003C51AD">
      <w:pPr>
        <w:jc w:val="both"/>
        <w:rPr>
          <w:rFonts w:ascii="Arial Narrow" w:hAnsi="Arial Narrow"/>
          <w:szCs w:val="22"/>
        </w:rPr>
      </w:pPr>
    </w:p>
    <w:p w:rsidR="003C51AD" w:rsidRDefault="003C51AD" w:rsidP="003C51AD">
      <w:pPr>
        <w:jc w:val="both"/>
        <w:rPr>
          <w:rFonts w:ascii="Arial Narrow" w:hAnsi="Arial Narrow"/>
          <w:szCs w:val="22"/>
        </w:rPr>
      </w:pPr>
    </w:p>
    <w:p w:rsidR="003C51AD" w:rsidRDefault="003C51AD" w:rsidP="003C51AD">
      <w:pPr>
        <w:jc w:val="center"/>
        <w:rPr>
          <w:rFonts w:ascii="Arial Narrow" w:hAnsi="Arial Narrow"/>
          <w:i/>
          <w:szCs w:val="22"/>
        </w:rPr>
      </w:pPr>
      <w:r>
        <w:rPr>
          <w:rFonts w:ascii="Arial Narrow" w:hAnsi="Arial Narrow"/>
          <w:i/>
          <w:szCs w:val="22"/>
        </w:rPr>
        <w:t>3. Фирменное наименование и место нахождения Общества.</w:t>
      </w:r>
    </w:p>
    <w:p w:rsidR="003C51AD" w:rsidRDefault="003C51AD" w:rsidP="00A162AE">
      <w:pPr>
        <w:numPr>
          <w:ilvl w:val="1"/>
          <w:numId w:val="19"/>
        </w:numPr>
        <w:jc w:val="both"/>
        <w:rPr>
          <w:rFonts w:ascii="Arial Narrow" w:hAnsi="Arial Narrow"/>
          <w:szCs w:val="22"/>
        </w:rPr>
      </w:pPr>
      <w:r w:rsidRPr="00C63D4D">
        <w:rPr>
          <w:rFonts w:ascii="Arial Narrow" w:hAnsi="Arial Narrow"/>
          <w:szCs w:val="22"/>
        </w:rPr>
        <w:t>Полное фирменное</w:t>
      </w:r>
      <w:r>
        <w:rPr>
          <w:rFonts w:ascii="Arial Narrow" w:hAnsi="Arial Narrow"/>
          <w:b/>
          <w:szCs w:val="22"/>
        </w:rPr>
        <w:t xml:space="preserve"> </w:t>
      </w:r>
      <w:r>
        <w:rPr>
          <w:rFonts w:ascii="Arial Narrow" w:hAnsi="Arial Narrow"/>
          <w:szCs w:val="22"/>
        </w:rPr>
        <w:t xml:space="preserve"> наименование Общества на русском языке:</w:t>
      </w:r>
    </w:p>
    <w:p w:rsidR="003C51AD" w:rsidRDefault="003C51AD" w:rsidP="003C51AD">
      <w:pPr>
        <w:ind w:left="720"/>
        <w:jc w:val="both"/>
        <w:rPr>
          <w:rFonts w:ascii="Arial Narrow" w:hAnsi="Arial Narrow"/>
          <w:szCs w:val="22"/>
        </w:rPr>
      </w:pPr>
      <w:r>
        <w:rPr>
          <w:rFonts w:ascii="Arial Narrow" w:hAnsi="Arial Narrow"/>
          <w:szCs w:val="22"/>
        </w:rPr>
        <w:t xml:space="preserve">         </w:t>
      </w:r>
      <w:r w:rsidRPr="003E10B5">
        <w:rPr>
          <w:rFonts w:ascii="Arial Narrow" w:hAnsi="Arial Narrow"/>
          <w:szCs w:val="22"/>
        </w:rPr>
        <w:t>Общество с ограниченной ответственностью</w:t>
      </w:r>
      <w:r w:rsidR="000373E1">
        <w:rPr>
          <w:rFonts w:ascii="Arial Narrow" w:hAnsi="Arial Narrow"/>
          <w:szCs w:val="22"/>
        </w:rPr>
        <w:t xml:space="preserve"> Агентство недвижимости</w:t>
      </w:r>
      <w:r w:rsidRPr="003E10B5">
        <w:rPr>
          <w:rFonts w:ascii="Arial Narrow" w:hAnsi="Arial Narrow"/>
          <w:szCs w:val="22"/>
        </w:rPr>
        <w:t xml:space="preserve"> </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Default="003C51AD" w:rsidP="003C51AD">
      <w:pPr>
        <w:ind w:firstLine="1980"/>
        <w:jc w:val="both"/>
        <w:rPr>
          <w:rFonts w:ascii="Arial Narrow" w:hAnsi="Arial Narrow"/>
          <w:szCs w:val="22"/>
        </w:rPr>
      </w:pPr>
    </w:p>
    <w:p w:rsidR="003C51AD" w:rsidRPr="00C63D4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Сокращенное фирменное наименование:</w:t>
      </w:r>
    </w:p>
    <w:p w:rsidR="003C51AD" w:rsidRDefault="003C51AD" w:rsidP="003C51AD">
      <w:pPr>
        <w:jc w:val="both"/>
        <w:rPr>
          <w:rFonts w:ascii="Arial Narrow" w:hAnsi="Arial Narrow"/>
          <w:szCs w:val="22"/>
        </w:rPr>
      </w:pPr>
      <w:r>
        <w:rPr>
          <w:rFonts w:ascii="Arial Narrow" w:hAnsi="Arial Narrow"/>
          <w:szCs w:val="22"/>
        </w:rPr>
        <w:t xml:space="preserve">                      </w:t>
      </w:r>
      <w:r w:rsidRPr="00C63D4D">
        <w:rPr>
          <w:rFonts w:ascii="Arial Narrow" w:hAnsi="Arial Narrow"/>
          <w:szCs w:val="22"/>
        </w:rPr>
        <w:t>ООО</w:t>
      </w:r>
      <w:r w:rsidR="000373E1">
        <w:rPr>
          <w:rFonts w:ascii="Arial Narrow" w:hAnsi="Arial Narrow"/>
          <w:szCs w:val="22"/>
        </w:rPr>
        <w:t xml:space="preserve"> АН</w:t>
      </w:r>
      <w:r w:rsidRPr="009B3B2C">
        <w:rPr>
          <w:rFonts w:ascii="Arial Narrow" w:hAnsi="Arial Narrow"/>
          <w:szCs w:val="22"/>
        </w:rPr>
        <w:t>«</w:t>
      </w:r>
      <w:r>
        <w:rPr>
          <w:rFonts w:ascii="Arial Narrow" w:hAnsi="Arial Narrow"/>
          <w:szCs w:val="22"/>
          <w:lang w:val="en-US"/>
        </w:rPr>
        <w:t>Ppt</w:t>
      </w:r>
      <w:r w:rsidRPr="003C51AD">
        <w:rPr>
          <w:rFonts w:ascii="Arial Narrow" w:hAnsi="Arial Narrow"/>
          <w:szCs w:val="22"/>
        </w:rPr>
        <w:t>.</w:t>
      </w:r>
      <w:r>
        <w:rPr>
          <w:rFonts w:ascii="Arial Narrow" w:hAnsi="Arial Narrow"/>
          <w:szCs w:val="22"/>
          <w:lang w:val="en-US"/>
        </w:rPr>
        <w:t>ru</w:t>
      </w:r>
      <w:r w:rsidRPr="009B3B2C">
        <w:rPr>
          <w:rFonts w:ascii="Arial Narrow" w:hAnsi="Arial Narrow"/>
          <w:szCs w:val="22"/>
        </w:rPr>
        <w:t>»</w:t>
      </w:r>
    </w:p>
    <w:p w:rsidR="003C51AD" w:rsidRPr="004004DC" w:rsidRDefault="003C51AD" w:rsidP="003C51AD">
      <w:pPr>
        <w:rPr>
          <w:color w:val="000000"/>
          <w:szCs w:val="22"/>
        </w:rPr>
      </w:pPr>
      <w:r>
        <w:rPr>
          <w:rFonts w:ascii="Arial Narrow" w:hAnsi="Arial Narrow"/>
          <w:szCs w:val="22"/>
        </w:rPr>
        <w:t xml:space="preserve">            </w:t>
      </w:r>
      <w:r w:rsidRPr="004004DC">
        <w:rPr>
          <w:rFonts w:ascii="Arial Narrow" w:hAnsi="Arial Narrow"/>
          <w:spacing w:val="5"/>
          <w:szCs w:val="22"/>
        </w:rPr>
        <w:t xml:space="preserve">3.2 </w:t>
      </w:r>
      <w:r w:rsidRPr="004004DC">
        <w:rPr>
          <w:rFonts w:ascii="Arial Narrow" w:hAnsi="Arial Narrow"/>
          <w:szCs w:val="22"/>
        </w:rPr>
        <w:t xml:space="preserve">Место нахождения  Общества определяется местом </w:t>
      </w:r>
      <w:r>
        <w:rPr>
          <w:rFonts w:ascii="Arial Narrow" w:hAnsi="Arial Narrow"/>
          <w:szCs w:val="22"/>
        </w:rPr>
        <w:t xml:space="preserve"> </w:t>
      </w:r>
      <w:r w:rsidRPr="004004DC">
        <w:rPr>
          <w:rFonts w:ascii="Arial Narrow" w:hAnsi="Arial Narrow"/>
          <w:szCs w:val="22"/>
        </w:rPr>
        <w:t>его  государственной регистрации:</w:t>
      </w:r>
    </w:p>
    <w:p w:rsidR="003C51AD" w:rsidRPr="003C51AD" w:rsidRDefault="003C51AD" w:rsidP="003C51AD">
      <w:pPr>
        <w:jc w:val="both"/>
        <w:rPr>
          <w:rFonts w:ascii="Arial Narrow" w:hAnsi="Arial Narrow"/>
          <w:sz w:val="24"/>
        </w:rPr>
      </w:pPr>
      <w:r>
        <w:rPr>
          <w:rFonts w:ascii="Arial Narrow" w:hAnsi="Arial Narrow"/>
          <w:szCs w:val="22"/>
        </w:rPr>
        <w:t xml:space="preserve">                   </w:t>
      </w:r>
      <w:r w:rsidRPr="003C51AD">
        <w:rPr>
          <w:rFonts w:ascii="Arial Narrow" w:hAnsi="Arial Narrow" w:cs="Helvetica"/>
          <w:sz w:val="24"/>
          <w:shd w:val="clear" w:color="auto" w:fill="FFFFFF"/>
        </w:rPr>
        <w:t>456789, Россия, Субъект РФ</w:t>
      </w:r>
      <w:r w:rsidR="00376A60">
        <w:rPr>
          <w:rFonts w:ascii="Arial Narrow" w:hAnsi="Arial Narrow" w:cs="Helvetica"/>
          <w:sz w:val="24"/>
          <w:shd w:val="clear" w:color="auto" w:fill="FFFFFF"/>
        </w:rPr>
        <w:t>.</w:t>
      </w:r>
    </w:p>
    <w:p w:rsidR="003C51AD" w:rsidRPr="00096BCC" w:rsidRDefault="003C51AD" w:rsidP="003C51AD">
      <w:pPr>
        <w:jc w:val="center"/>
        <w:rPr>
          <w:rFonts w:ascii="Arial Narrow" w:hAnsi="Arial Narrow"/>
          <w:i/>
          <w:szCs w:val="22"/>
        </w:rPr>
      </w:pPr>
      <w:r w:rsidRPr="00096BCC">
        <w:rPr>
          <w:rFonts w:ascii="Arial Narrow" w:hAnsi="Arial Narrow"/>
          <w:i/>
          <w:szCs w:val="22"/>
        </w:rPr>
        <w:t xml:space="preserve"> 4. Ответственность общества.</w:t>
      </w:r>
    </w:p>
    <w:p w:rsidR="003C51AD" w:rsidRDefault="003C51AD" w:rsidP="003C51AD">
      <w:pPr>
        <w:ind w:right="-185" w:firstLine="720"/>
        <w:jc w:val="both"/>
        <w:rPr>
          <w:rFonts w:ascii="Arial Narrow" w:hAnsi="Arial Narrow"/>
          <w:szCs w:val="22"/>
        </w:rPr>
      </w:pPr>
      <w:r w:rsidRPr="00CF4D53">
        <w:rPr>
          <w:rFonts w:ascii="Arial Narrow" w:hAnsi="Arial Narrow"/>
          <w:szCs w:val="22"/>
        </w:rPr>
        <w:t>4.1. Общество несет ответственность по своим обязательствам всем принадлежащим ему имуществом.</w:t>
      </w:r>
    </w:p>
    <w:p w:rsidR="003C51AD" w:rsidRPr="00CF4D53" w:rsidRDefault="003C51AD" w:rsidP="003C51AD">
      <w:pPr>
        <w:ind w:right="-185" w:firstLine="720"/>
        <w:jc w:val="both"/>
        <w:rPr>
          <w:rFonts w:ascii="Arial Narrow" w:hAnsi="Arial Narrow"/>
          <w:szCs w:val="22"/>
        </w:rPr>
      </w:pPr>
      <w:r>
        <w:rPr>
          <w:rFonts w:ascii="Arial Narrow" w:hAnsi="Arial Narrow"/>
          <w:szCs w:val="22"/>
        </w:rPr>
        <w:t>4.2.   Общество не отвечает по обязательствам своего Участника.</w:t>
      </w:r>
    </w:p>
    <w:p w:rsidR="003C51AD" w:rsidRDefault="003C51AD" w:rsidP="003C51AD">
      <w:pPr>
        <w:ind w:right="-185" w:firstLine="720"/>
        <w:jc w:val="both"/>
        <w:rPr>
          <w:rFonts w:ascii="Arial Narrow" w:hAnsi="Arial Narrow"/>
          <w:szCs w:val="22"/>
        </w:rPr>
      </w:pPr>
      <w:r>
        <w:rPr>
          <w:rFonts w:ascii="Arial Narrow" w:hAnsi="Arial Narrow"/>
          <w:szCs w:val="22"/>
        </w:rPr>
        <w:t>4.3</w:t>
      </w:r>
      <w:r w:rsidRPr="00CF4D53">
        <w:rPr>
          <w:rFonts w:ascii="Arial Narrow" w:hAnsi="Arial Narrow"/>
          <w:szCs w:val="22"/>
        </w:rPr>
        <w:t>.  В случае несостоятельности (банкротства) Общества по вине его Участника или других лиц, которые имеют право давать обязательные для Общества указания либо иным образом имеют возможность опред</w:t>
      </w:r>
      <w:r>
        <w:rPr>
          <w:rFonts w:ascii="Arial Narrow" w:hAnsi="Arial Narrow"/>
          <w:szCs w:val="22"/>
        </w:rPr>
        <w:t>елять его действия, на указанных</w:t>
      </w:r>
      <w:r w:rsidRPr="00CF4D53">
        <w:rPr>
          <w:rFonts w:ascii="Arial Narrow" w:hAnsi="Arial Narrow"/>
          <w:szCs w:val="22"/>
        </w:rPr>
        <w:t xml:space="preserve"> Участников</w:t>
      </w:r>
      <w:r>
        <w:rPr>
          <w:rFonts w:ascii="Arial Narrow" w:hAnsi="Arial Narrow"/>
          <w:szCs w:val="22"/>
        </w:rPr>
        <w:t xml:space="preserve"> или других лиц в случае недостаточности имущества Общества может быть возложена субсидиарная ответственность по его обязательствам.</w:t>
      </w:r>
    </w:p>
    <w:p w:rsidR="003C51AD" w:rsidRDefault="003C51AD" w:rsidP="003C51AD">
      <w:pPr>
        <w:ind w:right="-185" w:firstLine="720"/>
        <w:jc w:val="both"/>
        <w:rPr>
          <w:rFonts w:ascii="Arial Narrow" w:hAnsi="Arial Narrow"/>
          <w:szCs w:val="22"/>
        </w:rPr>
      </w:pPr>
      <w:r>
        <w:rPr>
          <w:rFonts w:ascii="Arial Narrow" w:hAnsi="Arial Narrow"/>
          <w:szCs w:val="22"/>
        </w:rPr>
        <w:lastRenderedPageBreak/>
        <w:t>4.4.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3C51AD" w:rsidRDefault="003C51AD" w:rsidP="003C51AD">
      <w:pPr>
        <w:ind w:right="-185" w:firstLine="720"/>
        <w:jc w:val="both"/>
        <w:rPr>
          <w:rFonts w:ascii="Arial Narrow" w:hAnsi="Arial Narrow"/>
          <w:szCs w:val="22"/>
        </w:rPr>
      </w:pPr>
    </w:p>
    <w:p w:rsidR="003C51AD" w:rsidRPr="00096BCC" w:rsidRDefault="003C51AD" w:rsidP="003C51AD">
      <w:pPr>
        <w:ind w:right="-185"/>
        <w:jc w:val="center"/>
        <w:rPr>
          <w:rFonts w:ascii="Arial Narrow" w:hAnsi="Arial Narrow"/>
          <w:i/>
          <w:szCs w:val="22"/>
        </w:rPr>
      </w:pPr>
      <w:r w:rsidRPr="00096BCC">
        <w:rPr>
          <w:rFonts w:ascii="Arial Narrow" w:hAnsi="Arial Narrow"/>
          <w:i/>
          <w:szCs w:val="22"/>
        </w:rPr>
        <w:t>5. Виды деятельности.</w:t>
      </w:r>
    </w:p>
    <w:p w:rsidR="003C51AD" w:rsidRDefault="003C51AD" w:rsidP="003C51AD">
      <w:pPr>
        <w:ind w:right="-185" w:firstLine="720"/>
        <w:jc w:val="both"/>
        <w:rPr>
          <w:rFonts w:ascii="Arial Narrow" w:hAnsi="Arial Narrow"/>
          <w:szCs w:val="22"/>
        </w:rPr>
      </w:pPr>
      <w:r>
        <w:rPr>
          <w:rFonts w:ascii="Arial Narrow" w:hAnsi="Arial Narrow"/>
          <w:szCs w:val="22"/>
        </w:rPr>
        <w:t>5.1.  Для достижения поставленных целей Общество занимается любыми видами деятельности, не запрещенными законодательством РФ.</w:t>
      </w:r>
    </w:p>
    <w:p w:rsidR="003C51AD" w:rsidRDefault="003C51AD" w:rsidP="003C51AD">
      <w:pPr>
        <w:ind w:right="-185" w:firstLine="720"/>
        <w:jc w:val="both"/>
        <w:rPr>
          <w:rFonts w:ascii="Arial Narrow" w:hAnsi="Arial Narrow"/>
          <w:szCs w:val="22"/>
        </w:rPr>
      </w:pPr>
      <w:r>
        <w:rPr>
          <w:rFonts w:ascii="Arial Narrow" w:hAnsi="Arial Narrow"/>
          <w:szCs w:val="22"/>
        </w:rPr>
        <w:t>Отдельными видами деятельности, перечень которых определяется действующим законодательством, Общество может заниматься только на основании специального разрешения (лицензии).</w:t>
      </w:r>
    </w:p>
    <w:p w:rsidR="000373E1" w:rsidRPr="000373E1" w:rsidRDefault="000373E1" w:rsidP="003C51AD">
      <w:pPr>
        <w:ind w:right="-185" w:firstLine="720"/>
        <w:jc w:val="both"/>
        <w:rPr>
          <w:rFonts w:ascii="Arial Narrow" w:hAnsi="Arial Narrow"/>
          <w:sz w:val="24"/>
        </w:rPr>
      </w:pPr>
      <w:r>
        <w:rPr>
          <w:rFonts w:ascii="Arial Narrow" w:hAnsi="Arial Narrow"/>
          <w:szCs w:val="22"/>
        </w:rPr>
        <w:t xml:space="preserve">Основным видом деятельности является оказание риелторских услуг, то есть, </w:t>
      </w:r>
      <w:r w:rsidRPr="000373E1">
        <w:rPr>
          <w:rFonts w:ascii="Arial Narrow" w:hAnsi="Arial Narrow" w:cs="Arial"/>
          <w:sz w:val="24"/>
          <w:shd w:val="clear" w:color="auto" w:fill="FFFFFF"/>
        </w:rPr>
        <w:t>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r>
        <w:rPr>
          <w:rFonts w:ascii="Arial Narrow" w:hAnsi="Arial Narrow" w:cs="Arial"/>
          <w:sz w:val="24"/>
          <w:shd w:val="clear" w:color="auto" w:fill="FFFFFF"/>
        </w:rPr>
        <w:t xml:space="preserve">, а также </w:t>
      </w:r>
      <w:r w:rsidRPr="000373E1">
        <w:rPr>
          <w:rFonts w:ascii="Arial Narrow" w:hAnsi="Arial Narrow" w:cs="Arial"/>
          <w:sz w:val="24"/>
          <w:shd w:val="clear" w:color="auto" w:fill="FFFFFF"/>
        </w:rPr>
        <w:t>деятельность агентов по поручительству.</w:t>
      </w:r>
    </w:p>
    <w:p w:rsidR="003C51AD" w:rsidRPr="000373E1" w:rsidRDefault="003C51AD" w:rsidP="003C51AD">
      <w:pPr>
        <w:autoSpaceDE w:val="0"/>
        <w:autoSpaceDN w:val="0"/>
        <w:adjustRightInd w:val="0"/>
        <w:ind w:firstLine="540"/>
        <w:jc w:val="both"/>
        <w:rPr>
          <w:rFonts w:ascii="Arial Narrow" w:hAnsi="Arial Narrow" w:cs="Arial Narrow"/>
          <w:sz w:val="24"/>
        </w:rPr>
      </w:pP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6. Филиалы и представительства Общества. Дочерние и зависимые общества.</w:t>
      </w:r>
    </w:p>
    <w:p w:rsidR="003C51AD" w:rsidRDefault="003C51AD" w:rsidP="003C51AD">
      <w:pPr>
        <w:ind w:right="-185" w:firstLine="720"/>
        <w:jc w:val="both"/>
        <w:rPr>
          <w:rFonts w:ascii="Arial Narrow" w:hAnsi="Arial Narrow"/>
          <w:szCs w:val="22"/>
        </w:rPr>
      </w:pPr>
      <w:r>
        <w:rPr>
          <w:rFonts w:ascii="Arial Narrow" w:hAnsi="Arial Narrow"/>
          <w:szCs w:val="22"/>
        </w:rPr>
        <w:t>6.1.   Общество может создавать филиалы и открывать представительства на территории Российской Федерации с соблюдением требований федерального законодательства.</w:t>
      </w:r>
    </w:p>
    <w:p w:rsidR="003C51AD" w:rsidRDefault="003C51AD" w:rsidP="003C51AD">
      <w:pPr>
        <w:ind w:right="-185" w:firstLine="720"/>
        <w:jc w:val="both"/>
        <w:rPr>
          <w:rFonts w:ascii="Arial Narrow" w:hAnsi="Arial Narrow"/>
          <w:szCs w:val="22"/>
        </w:rPr>
      </w:pPr>
      <w:r>
        <w:rPr>
          <w:rFonts w:ascii="Arial Narrow" w:hAnsi="Arial Narrow"/>
          <w:szCs w:val="22"/>
        </w:rPr>
        <w:t>6.2.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3C51AD" w:rsidRDefault="003C51AD" w:rsidP="003C51AD">
      <w:pPr>
        <w:ind w:right="-185" w:firstLine="720"/>
        <w:jc w:val="both"/>
        <w:rPr>
          <w:rFonts w:ascii="Arial Narrow" w:hAnsi="Arial Narrow"/>
          <w:szCs w:val="22"/>
        </w:rPr>
      </w:pPr>
      <w:r>
        <w:rPr>
          <w:rFonts w:ascii="Arial Narrow" w:hAnsi="Arial Narrow"/>
          <w:szCs w:val="22"/>
        </w:rPr>
        <w:t>6.3.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3C51AD" w:rsidRDefault="003C51AD" w:rsidP="003C51AD">
      <w:pPr>
        <w:ind w:right="-185" w:firstLine="720"/>
        <w:jc w:val="both"/>
        <w:rPr>
          <w:rFonts w:ascii="Arial Narrow" w:hAnsi="Arial Narrow"/>
          <w:szCs w:val="22"/>
        </w:rPr>
      </w:pPr>
      <w:r>
        <w:rPr>
          <w:rFonts w:ascii="Arial Narrow" w:hAnsi="Arial Narrow"/>
          <w:szCs w:val="22"/>
        </w:rPr>
        <w:t>6.4.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3C51AD" w:rsidRDefault="003C51AD" w:rsidP="003C51AD">
      <w:pPr>
        <w:ind w:right="-185" w:firstLine="720"/>
        <w:jc w:val="both"/>
        <w:rPr>
          <w:rFonts w:ascii="Arial Narrow" w:hAnsi="Arial Narrow"/>
          <w:szCs w:val="22"/>
        </w:rPr>
      </w:pPr>
      <w:r>
        <w:rPr>
          <w:rFonts w:ascii="Arial Narrow" w:hAnsi="Arial Narrow"/>
          <w:szCs w:val="22"/>
        </w:rPr>
        <w:t>6.5.  Филиалы и представительства не являются юридическими лицами и действуют на основании утвержденного Обществом положения. Филиал и представительство наделяются создавшим их Обществом имуществом.</w:t>
      </w:r>
    </w:p>
    <w:p w:rsidR="003C51AD" w:rsidRDefault="003C51AD" w:rsidP="003C51AD">
      <w:pPr>
        <w:ind w:right="-185" w:firstLine="720"/>
        <w:jc w:val="both"/>
        <w:rPr>
          <w:rFonts w:ascii="Arial Narrow" w:hAnsi="Arial Narrow"/>
          <w:szCs w:val="22"/>
        </w:rPr>
      </w:pPr>
      <w:r>
        <w:rPr>
          <w:rFonts w:ascii="Arial Narrow" w:hAnsi="Arial Narrow"/>
          <w:szCs w:val="22"/>
        </w:rPr>
        <w:t>6.6.    Директор Общества назначает руководителя филиала или представительства.</w:t>
      </w:r>
    </w:p>
    <w:p w:rsidR="003C51AD" w:rsidRDefault="003C51AD" w:rsidP="003C51AD">
      <w:pPr>
        <w:ind w:right="-185" w:firstLine="708"/>
        <w:jc w:val="both"/>
        <w:rPr>
          <w:rFonts w:ascii="Arial Narrow" w:hAnsi="Arial Narrow"/>
          <w:szCs w:val="22"/>
        </w:rPr>
      </w:pPr>
      <w:r>
        <w:rPr>
          <w:rFonts w:ascii="Arial Narrow" w:hAnsi="Arial Narrow"/>
          <w:szCs w:val="22"/>
        </w:rPr>
        <w:t>Руководители филиала или представительства утверждаются Общим собранием Общества и действуют на основании доверенности, выданной обществом. Порядок деятельности Руководителя филиала или представительства и принятия им решений устанавливаются внутренними документами Общества, а также трудовым договором.</w:t>
      </w:r>
    </w:p>
    <w:p w:rsidR="003C51AD" w:rsidRDefault="003C51AD" w:rsidP="003C51AD">
      <w:pPr>
        <w:ind w:right="-185" w:firstLine="720"/>
        <w:jc w:val="both"/>
        <w:rPr>
          <w:rFonts w:ascii="Arial Narrow" w:hAnsi="Arial Narrow"/>
          <w:szCs w:val="22"/>
        </w:rPr>
      </w:pPr>
      <w:r>
        <w:rPr>
          <w:rFonts w:ascii="Arial Narrow" w:hAnsi="Arial Narrow"/>
          <w:szCs w:val="22"/>
        </w:rPr>
        <w:t>6.7.  Все филиалы и представительства Общества действуют исключительно в интересах Общества и проводят политику Общества.</w:t>
      </w:r>
    </w:p>
    <w:p w:rsidR="003C51AD" w:rsidRDefault="003C51AD" w:rsidP="003C51AD">
      <w:pPr>
        <w:ind w:right="-185" w:firstLine="720"/>
        <w:jc w:val="both"/>
        <w:rPr>
          <w:rFonts w:ascii="Arial Narrow" w:hAnsi="Arial Narrow"/>
          <w:szCs w:val="22"/>
        </w:rPr>
      </w:pPr>
      <w:r>
        <w:rPr>
          <w:rFonts w:ascii="Arial Narrow" w:hAnsi="Arial Narrow"/>
          <w:szCs w:val="22"/>
        </w:rPr>
        <w:t>6.8.  Зависимые и дочерние общества на территории Российской Федерации создаются в соответствии с законодательством РФ, а за пределами территории России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 Основания, по которым общество признается дочерним (зависимым), устанавливаются законом.</w:t>
      </w:r>
    </w:p>
    <w:p w:rsidR="003C51AD" w:rsidRDefault="003C51AD" w:rsidP="003C51AD">
      <w:pPr>
        <w:ind w:right="-185" w:firstLine="720"/>
        <w:jc w:val="both"/>
        <w:rPr>
          <w:rFonts w:ascii="Arial Narrow" w:hAnsi="Arial Narrow"/>
          <w:szCs w:val="22"/>
        </w:rPr>
      </w:pPr>
      <w:r>
        <w:rPr>
          <w:rFonts w:ascii="Arial Narrow" w:hAnsi="Arial Narrow"/>
          <w:szCs w:val="22"/>
        </w:rPr>
        <w:t>6.9.   Дочернее общество не отвечает по долгам основного Общества. Основное Общество, которое имело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3C51AD" w:rsidRDefault="003C51AD" w:rsidP="003C51AD">
      <w:pPr>
        <w:ind w:right="-185" w:firstLine="720"/>
        <w:jc w:val="both"/>
        <w:rPr>
          <w:rFonts w:ascii="Arial Narrow" w:hAnsi="Arial Narrow"/>
          <w:szCs w:val="22"/>
        </w:rPr>
      </w:pPr>
      <w:r>
        <w:rPr>
          <w:rFonts w:ascii="Arial Narrow" w:hAnsi="Arial Narrow"/>
          <w:szCs w:val="22"/>
        </w:rPr>
        <w:t xml:space="preserve"> 6.10.  В случае несостоятельности (банкротства) дочернего общества по вине основного Общества, последнее несет при недостаточности имущества дочернего общества субсидиарную ответственность по его долгам.</w:t>
      </w:r>
    </w:p>
    <w:p w:rsidR="003C51AD" w:rsidRDefault="003C51AD" w:rsidP="003C51AD">
      <w:pPr>
        <w:ind w:right="-185"/>
        <w:jc w:val="center"/>
        <w:rPr>
          <w:rFonts w:ascii="Arial Narrow" w:hAnsi="Arial Narrow"/>
          <w:i/>
          <w:szCs w:val="22"/>
        </w:rPr>
      </w:pPr>
      <w:r>
        <w:rPr>
          <w:rFonts w:ascii="Arial Narrow" w:hAnsi="Arial Narrow"/>
          <w:i/>
          <w:szCs w:val="22"/>
        </w:rPr>
        <w:t>7. Участники Общества.</w:t>
      </w:r>
    </w:p>
    <w:p w:rsidR="003C51AD" w:rsidRDefault="003C51AD" w:rsidP="003C51AD">
      <w:pPr>
        <w:ind w:right="-185" w:firstLine="720"/>
        <w:jc w:val="both"/>
        <w:rPr>
          <w:rFonts w:ascii="Arial Narrow" w:hAnsi="Arial Narrow"/>
          <w:szCs w:val="22"/>
        </w:rPr>
      </w:pPr>
      <w:r>
        <w:rPr>
          <w:rFonts w:ascii="Arial Narrow" w:hAnsi="Arial Narrow"/>
          <w:szCs w:val="22"/>
        </w:rPr>
        <w:t>7.1.  Участниками Общества могут быть граждане и юридические лица с учетом ограничений, установленных федеральными законами.</w:t>
      </w:r>
    </w:p>
    <w:p w:rsidR="003C51AD" w:rsidRDefault="003C51AD" w:rsidP="003C51AD">
      <w:pPr>
        <w:ind w:right="-185" w:firstLine="720"/>
        <w:jc w:val="both"/>
        <w:rPr>
          <w:rFonts w:ascii="Arial Narrow" w:hAnsi="Arial Narrow"/>
          <w:szCs w:val="22"/>
        </w:rPr>
      </w:pPr>
      <w:r>
        <w:rPr>
          <w:rFonts w:ascii="Arial Narrow" w:hAnsi="Arial Narrow"/>
          <w:szCs w:val="22"/>
        </w:rPr>
        <w:t>7.2.   Государственные органы и органы местного самоуправления не вправе выступать Участниками Общества, если иное не установлено федеральным законом.</w:t>
      </w:r>
    </w:p>
    <w:p w:rsidR="003C51AD" w:rsidRDefault="003C51AD" w:rsidP="003C51AD">
      <w:pPr>
        <w:ind w:right="-185" w:firstLine="720"/>
        <w:jc w:val="both"/>
        <w:rPr>
          <w:rFonts w:ascii="Arial Narrow" w:hAnsi="Arial Narrow"/>
          <w:szCs w:val="22"/>
        </w:rPr>
      </w:pPr>
      <w:r>
        <w:rPr>
          <w:rFonts w:ascii="Arial Narrow" w:hAnsi="Arial Narrow"/>
          <w:szCs w:val="22"/>
        </w:rPr>
        <w:t>7.3.   Общество может быть учреждено одним учредителем или может состоять из одного лица, в том числе, при создании в результате реорганизации.</w:t>
      </w:r>
    </w:p>
    <w:p w:rsidR="003C51AD" w:rsidRDefault="003C51AD" w:rsidP="003C51AD">
      <w:pPr>
        <w:ind w:right="-185" w:firstLine="720"/>
        <w:jc w:val="both"/>
        <w:rPr>
          <w:rFonts w:ascii="Arial Narrow" w:hAnsi="Arial Narrow"/>
          <w:szCs w:val="22"/>
        </w:rPr>
      </w:pPr>
      <w:r>
        <w:rPr>
          <w:rFonts w:ascii="Arial Narrow" w:hAnsi="Arial Narrow"/>
          <w:szCs w:val="22"/>
        </w:rPr>
        <w:t>7.4.   Общество не может иметь в качестве единственного участника другое хозяйственное общество, состоящее из одного лица.</w:t>
      </w:r>
    </w:p>
    <w:p w:rsidR="003C51AD" w:rsidRDefault="003C51AD" w:rsidP="003C51AD">
      <w:pPr>
        <w:ind w:right="-185"/>
        <w:jc w:val="both"/>
        <w:rPr>
          <w:rFonts w:ascii="Arial Narrow" w:hAnsi="Arial Narrow"/>
          <w:i/>
          <w:szCs w:val="22"/>
        </w:rPr>
      </w:pPr>
      <w:r w:rsidRPr="003C51AD">
        <w:rPr>
          <w:rFonts w:ascii="Arial Narrow" w:hAnsi="Arial Narrow"/>
          <w:i/>
          <w:szCs w:val="22"/>
        </w:rPr>
        <w:t xml:space="preserve">                                                                  </w:t>
      </w:r>
      <w:r>
        <w:rPr>
          <w:rFonts w:ascii="Arial Narrow" w:hAnsi="Arial Narrow"/>
          <w:i/>
          <w:szCs w:val="22"/>
        </w:rPr>
        <w:t xml:space="preserve"> 8. Права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lastRenderedPageBreak/>
        <w:t>8.1.    Участник Общества вправе:</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Участвовать в управлении делами Общества, в том числе путем участия в Общих собраниях участников, лично либо через своего представителя.</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Получать пропорционально своей доле в уставном капитале долю прибыли (дивиденды), подлежащей распределению среди участников.</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Продать или </w:t>
      </w:r>
      <w:r w:rsidRPr="00F37ADF">
        <w:rPr>
          <w:rFonts w:ascii="Arial Narrow" w:hAnsi="Arial Narrow"/>
          <w:szCs w:val="22"/>
        </w:rPr>
        <w:t>осуществить отчуждение иным образом своей доли или части доли</w:t>
      </w:r>
      <w:r>
        <w:rPr>
          <w:rFonts w:ascii="Arial Narrow" w:hAnsi="Arial Narrow"/>
          <w:szCs w:val="22"/>
        </w:rPr>
        <w:t xml:space="preserve"> в уставном капитале Общества одному или нескольким Участникам данного Общества либо третьим лицам в порядке, предусмотренном Законом и настоящим Уставом;</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Избирать и быть избранным в органы управления и контрольные органы Общества;</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Знакомиться с протоколом Общего собрания и делать выписки из них;</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Вносить предложения по повестке дня, отнесенные к компетенции Общего собрания участников;</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Обжаловать в соответствующие органы действия должностных лиц Общества;</w:t>
      </w:r>
    </w:p>
    <w:p w:rsidR="003C51AD" w:rsidRPr="00EC2170" w:rsidRDefault="003C51AD" w:rsidP="00A162AE">
      <w:pPr>
        <w:numPr>
          <w:ilvl w:val="0"/>
          <w:numId w:val="1"/>
        </w:numPr>
        <w:tabs>
          <w:tab w:val="clear" w:pos="1620"/>
          <w:tab w:val="num" w:pos="720"/>
        </w:tabs>
        <w:ind w:left="720" w:right="-185"/>
        <w:jc w:val="both"/>
        <w:rPr>
          <w:rFonts w:ascii="Arial Narrow" w:hAnsi="Arial Narrow"/>
          <w:szCs w:val="22"/>
        </w:rPr>
      </w:pPr>
      <w:r w:rsidRPr="00EC2170">
        <w:rPr>
          <w:rFonts w:ascii="Arial Narrow" w:hAnsi="Arial Narrow"/>
          <w:szCs w:val="22"/>
        </w:rPr>
        <w:t>В любое время выйти из Общества независимо от согласия других участников и получить стоимость части имущества Общества, соответствующей его доле в устав</w:t>
      </w:r>
      <w:r>
        <w:rPr>
          <w:rFonts w:ascii="Arial Narrow" w:hAnsi="Arial Narrow"/>
          <w:szCs w:val="22"/>
        </w:rPr>
        <w:t>н</w:t>
      </w:r>
      <w:r w:rsidRPr="00EC2170">
        <w:rPr>
          <w:rFonts w:ascii="Arial Narrow" w:hAnsi="Arial Narrow"/>
          <w:szCs w:val="22"/>
        </w:rPr>
        <w:t>ом капитале, в порядке и в сроки, установленные настоящим Уставом и законом;</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 xml:space="preserve"> Получить в случае ликвидации Общества часть имущества, оставшегося после расчетов с кредиторами, или его стоимость;</w:t>
      </w:r>
    </w:p>
    <w:p w:rsidR="003C51AD" w:rsidRDefault="003C51AD" w:rsidP="00A162AE">
      <w:pPr>
        <w:numPr>
          <w:ilvl w:val="0"/>
          <w:numId w:val="1"/>
        </w:numPr>
        <w:tabs>
          <w:tab w:val="clear" w:pos="1620"/>
          <w:tab w:val="num" w:pos="720"/>
        </w:tabs>
        <w:ind w:left="720" w:right="-185"/>
        <w:jc w:val="both"/>
        <w:rPr>
          <w:rFonts w:ascii="Arial Narrow" w:hAnsi="Arial Narrow"/>
          <w:szCs w:val="22"/>
        </w:rPr>
      </w:pPr>
      <w:r>
        <w:rPr>
          <w:rFonts w:ascii="Arial Narrow" w:hAnsi="Arial Narrow"/>
          <w:szCs w:val="22"/>
        </w:rPr>
        <w:t>Пользоваться иными правами, предоставляемыми участникам Общества законодательством;</w:t>
      </w:r>
    </w:p>
    <w:p w:rsidR="003C51AD" w:rsidRDefault="003C51AD" w:rsidP="003C51AD">
      <w:pPr>
        <w:ind w:right="-185" w:firstLine="720"/>
        <w:jc w:val="both"/>
        <w:rPr>
          <w:rFonts w:ascii="Arial Narrow" w:hAnsi="Arial Narrow"/>
          <w:szCs w:val="22"/>
        </w:rPr>
      </w:pPr>
      <w:r>
        <w:rPr>
          <w:rFonts w:ascii="Arial Narrow" w:hAnsi="Arial Narrow"/>
          <w:szCs w:val="22"/>
        </w:rPr>
        <w:t>8.2.    Участнику Общества по решению Общества (Общего собрания) могут быть представлены иные права (дополнительные) помимо прав, предусмотренных Законом и Уставом Общества.</w:t>
      </w:r>
    </w:p>
    <w:p w:rsidR="003C51AD" w:rsidRDefault="003C51AD" w:rsidP="003C51AD">
      <w:pPr>
        <w:ind w:right="-185" w:firstLine="720"/>
        <w:jc w:val="both"/>
        <w:rPr>
          <w:rFonts w:ascii="Arial Narrow" w:hAnsi="Arial Narrow"/>
          <w:szCs w:val="22"/>
        </w:rPr>
      </w:pPr>
      <w:r>
        <w:rPr>
          <w:rFonts w:ascii="Arial Narrow" w:hAnsi="Arial Narrow"/>
          <w:szCs w:val="22"/>
        </w:rPr>
        <w:t xml:space="preserve">8.3.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 </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9. Обязанности Участника Общества.</w:t>
      </w:r>
    </w:p>
    <w:p w:rsidR="003C51AD" w:rsidRDefault="003C51AD" w:rsidP="003C51AD">
      <w:pPr>
        <w:ind w:right="-185" w:firstLine="720"/>
        <w:jc w:val="both"/>
        <w:rPr>
          <w:rFonts w:ascii="Arial Narrow" w:hAnsi="Arial Narrow"/>
          <w:szCs w:val="22"/>
        </w:rPr>
      </w:pPr>
      <w:r>
        <w:rPr>
          <w:rFonts w:ascii="Arial Narrow" w:hAnsi="Arial Narrow"/>
          <w:szCs w:val="22"/>
        </w:rPr>
        <w:t>9.1.    Участник общества обязан:</w:t>
      </w:r>
    </w:p>
    <w:p w:rsidR="003C51AD" w:rsidRDefault="003C51AD" w:rsidP="00A162AE">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Не разглашать конфиденциальную информацию о деятельности Общества;</w:t>
      </w:r>
    </w:p>
    <w:p w:rsidR="003C51AD" w:rsidRDefault="003C51AD" w:rsidP="00A162AE">
      <w:pPr>
        <w:numPr>
          <w:ilvl w:val="0"/>
          <w:numId w:val="2"/>
        </w:numPr>
        <w:tabs>
          <w:tab w:val="clear" w:pos="1440"/>
          <w:tab w:val="num" w:pos="720"/>
        </w:tabs>
        <w:ind w:left="720" w:right="-185"/>
        <w:jc w:val="both"/>
        <w:rPr>
          <w:rFonts w:ascii="Arial Narrow" w:hAnsi="Arial Narrow"/>
          <w:szCs w:val="22"/>
        </w:rPr>
      </w:pPr>
      <w:r>
        <w:rPr>
          <w:rFonts w:ascii="Arial Narrow" w:hAnsi="Arial Narrow"/>
          <w:szCs w:val="22"/>
        </w:rPr>
        <w:t xml:space="preserve">Оплачивать доли в уставном капитале общества в порядке, в размерах и в сроки, которые предусмотрены Законом и договором об учреждении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Участник Общества несет и другие обязанности, предусмотренные Законом и Уставом.</w:t>
      </w:r>
    </w:p>
    <w:p w:rsidR="003C51AD" w:rsidRDefault="003C51AD" w:rsidP="003C51AD">
      <w:pPr>
        <w:ind w:left="360" w:right="-185" w:firstLine="360"/>
        <w:jc w:val="both"/>
        <w:rPr>
          <w:rFonts w:ascii="Arial Narrow" w:hAnsi="Arial Narrow"/>
          <w:szCs w:val="22"/>
        </w:rPr>
      </w:pPr>
      <w:r>
        <w:rPr>
          <w:rFonts w:ascii="Arial Narrow" w:hAnsi="Arial Narrow"/>
          <w:szCs w:val="22"/>
        </w:rPr>
        <w:t xml:space="preserve">9.2. Помимо обязанностей, предусмотренных Законом, на Участника Общества с его согласия по решению Общего собрания, принятого большинством в две трети голосов всех участников Общества, могут быть возложены иные обязанности (дополнительные обязанности) Участника Общества. </w:t>
      </w:r>
    </w:p>
    <w:p w:rsidR="003C51AD" w:rsidRDefault="003C51AD" w:rsidP="003C51AD">
      <w:pPr>
        <w:ind w:left="360" w:right="-185" w:firstLine="360"/>
        <w:jc w:val="both"/>
        <w:rPr>
          <w:rFonts w:ascii="Arial Narrow" w:hAnsi="Arial Narrow"/>
          <w:szCs w:val="22"/>
        </w:rPr>
      </w:pPr>
      <w:r>
        <w:rPr>
          <w:rFonts w:ascii="Arial Narrow" w:hAnsi="Arial Narrow"/>
          <w:szCs w:val="22"/>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3C51AD" w:rsidRDefault="003C51AD" w:rsidP="003C51AD">
      <w:pPr>
        <w:ind w:left="360" w:right="-185" w:firstLine="360"/>
        <w:jc w:val="both"/>
        <w:rPr>
          <w:rFonts w:ascii="Arial Narrow" w:hAnsi="Arial Narrow"/>
          <w:szCs w:val="22"/>
        </w:rPr>
      </w:pPr>
    </w:p>
    <w:p w:rsidR="003C51AD" w:rsidRDefault="003C51AD" w:rsidP="003C51AD">
      <w:pPr>
        <w:ind w:left="360" w:right="-185" w:hanging="360"/>
        <w:jc w:val="center"/>
        <w:rPr>
          <w:rFonts w:ascii="Arial Narrow" w:hAnsi="Arial Narrow"/>
          <w:i/>
          <w:szCs w:val="22"/>
        </w:rPr>
      </w:pPr>
      <w:r>
        <w:rPr>
          <w:rFonts w:ascii="Arial Narrow" w:hAnsi="Arial Narrow"/>
          <w:i/>
          <w:szCs w:val="22"/>
        </w:rPr>
        <w:t>10. Исключение Участника из Общества.</w:t>
      </w:r>
    </w:p>
    <w:p w:rsidR="003C51AD" w:rsidRDefault="003C51AD" w:rsidP="003C51AD">
      <w:pPr>
        <w:ind w:right="-185" w:firstLine="720"/>
        <w:jc w:val="both"/>
        <w:rPr>
          <w:rFonts w:ascii="Arial Narrow" w:hAnsi="Arial Narrow"/>
          <w:szCs w:val="22"/>
        </w:rPr>
      </w:pPr>
      <w:r>
        <w:rPr>
          <w:rFonts w:ascii="Arial Narrow" w:hAnsi="Arial Narrow"/>
          <w:szCs w:val="22"/>
        </w:rPr>
        <w:t>Участники общества вправе требовать в судебном порядке исключения из Общества Участника, который грубо нарушает свои обязанности или своими действиями (бездействием) делает невозможной или существенно затрудняет деятельность Общества.</w:t>
      </w:r>
    </w:p>
    <w:p w:rsidR="003C51AD" w:rsidRDefault="003C51AD" w:rsidP="003C51AD">
      <w:pPr>
        <w:ind w:right="-185"/>
        <w:rPr>
          <w:rFonts w:ascii="Arial Narrow" w:hAnsi="Arial Narrow"/>
          <w:b/>
          <w:sz w:val="32"/>
          <w:szCs w:val="32"/>
        </w:rPr>
      </w:pPr>
    </w:p>
    <w:p w:rsidR="003C51AD" w:rsidRDefault="003C51AD" w:rsidP="003C51AD">
      <w:pPr>
        <w:ind w:right="-185" w:firstLine="720"/>
        <w:rPr>
          <w:rFonts w:ascii="Arial Narrow" w:hAnsi="Arial Narrow"/>
          <w:b/>
          <w:sz w:val="32"/>
          <w:szCs w:val="32"/>
        </w:rPr>
      </w:pPr>
      <w:r w:rsidRPr="00BE4E9D">
        <w:rPr>
          <w:rFonts w:ascii="Arial Narrow" w:hAnsi="Arial Narrow"/>
          <w:b/>
          <w:sz w:val="32"/>
          <w:szCs w:val="32"/>
          <w:lang w:val="en-US"/>
        </w:rPr>
        <w:t>II</w:t>
      </w:r>
      <w:r w:rsidRPr="00BE4E9D">
        <w:rPr>
          <w:rFonts w:ascii="Arial Narrow" w:hAnsi="Arial Narrow"/>
          <w:b/>
          <w:sz w:val="32"/>
          <w:szCs w:val="32"/>
        </w:rPr>
        <w:t>.УСТАВНЫЙ КАПИТАЛ ОБЩЕСТВА.</w:t>
      </w:r>
      <w:r w:rsidR="00E9599F">
        <w:rPr>
          <w:rFonts w:ascii="Arial Narrow" w:hAnsi="Arial Narrow"/>
          <w:b/>
          <w:sz w:val="32"/>
          <w:szCs w:val="32"/>
        </w:rPr>
        <w:t xml:space="preserve"> </w:t>
      </w:r>
      <w:r w:rsidRPr="00BE4E9D">
        <w:rPr>
          <w:rFonts w:ascii="Arial Narrow" w:hAnsi="Arial Narrow"/>
          <w:b/>
          <w:sz w:val="32"/>
          <w:szCs w:val="32"/>
        </w:rPr>
        <w:t>ИМУЩЕСТВО ОБЩЕСТВА.</w:t>
      </w:r>
    </w:p>
    <w:p w:rsidR="003C51AD" w:rsidRDefault="003C51AD" w:rsidP="003C51AD">
      <w:pPr>
        <w:ind w:right="-185"/>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11. Уставный капитал Общества. Доли в уставном капитале.</w:t>
      </w:r>
    </w:p>
    <w:p w:rsidR="003C51AD" w:rsidRDefault="003C51AD" w:rsidP="003C51AD">
      <w:pPr>
        <w:pStyle w:val="ConsPlusNormal"/>
        <w:ind w:firstLine="540"/>
        <w:jc w:val="both"/>
        <w:rPr>
          <w:rFonts w:ascii="Arial Narrow" w:hAnsi="Arial Narrow" w:cs="Times New Roman"/>
          <w:sz w:val="22"/>
          <w:szCs w:val="22"/>
        </w:rPr>
      </w:pPr>
      <w:r>
        <w:t xml:space="preserve">   11.1. </w:t>
      </w:r>
      <w:r w:rsidRPr="000264AB">
        <w:rPr>
          <w:rFonts w:ascii="Arial Narrow" w:hAnsi="Arial Narrow" w:cs="Times New Roman"/>
          <w:sz w:val="22"/>
          <w:szCs w:val="22"/>
        </w:rPr>
        <w:t xml:space="preserve">Уставный капитал Общества состоит из долей  приобретенных его участниками. Размер уставного капитала Общества составляет </w:t>
      </w:r>
      <w:r>
        <w:rPr>
          <w:rFonts w:ascii="Arial Narrow" w:hAnsi="Arial Narrow" w:cs="Times New Roman"/>
          <w:sz w:val="22"/>
          <w:szCs w:val="22"/>
        </w:rPr>
        <w:t>11 000</w:t>
      </w:r>
      <w:r w:rsidRPr="00ED48B0">
        <w:rPr>
          <w:rFonts w:ascii="Arial Narrow" w:hAnsi="Arial Narrow" w:cs="Times New Roman"/>
          <w:sz w:val="22"/>
          <w:szCs w:val="22"/>
        </w:rPr>
        <w:t xml:space="preserve"> руб. 00коп.</w:t>
      </w:r>
      <w:r>
        <w:rPr>
          <w:rFonts w:ascii="Arial Narrow" w:hAnsi="Arial Narrow" w:cs="Times New Roman"/>
          <w:sz w:val="22"/>
          <w:szCs w:val="22"/>
        </w:rPr>
        <w:t xml:space="preserve"> </w:t>
      </w:r>
      <w:r w:rsidRPr="00ED48B0">
        <w:rPr>
          <w:rFonts w:ascii="Arial Narrow" w:hAnsi="Arial Narrow" w:cs="Times New Roman"/>
          <w:sz w:val="22"/>
          <w:szCs w:val="22"/>
        </w:rPr>
        <w:t>(</w:t>
      </w:r>
      <w:r>
        <w:rPr>
          <w:rFonts w:ascii="Arial Narrow" w:hAnsi="Arial Narrow" w:cs="Times New Roman"/>
          <w:sz w:val="22"/>
          <w:szCs w:val="22"/>
        </w:rPr>
        <w:t>Одиннадцать тысяч</w:t>
      </w:r>
      <w:r w:rsidRPr="00ED48B0">
        <w:rPr>
          <w:rFonts w:ascii="Arial Narrow" w:hAnsi="Arial Narrow" w:cs="Times New Roman"/>
          <w:sz w:val="22"/>
          <w:szCs w:val="22"/>
        </w:rPr>
        <w:t>)</w:t>
      </w:r>
      <w:r w:rsidRPr="000264AB">
        <w:rPr>
          <w:rFonts w:ascii="Arial Narrow" w:hAnsi="Arial Narrow" w:cs="Times New Roman"/>
          <w:sz w:val="22"/>
          <w:szCs w:val="22"/>
        </w:rPr>
        <w:t xml:space="preserve"> рублей</w:t>
      </w:r>
      <w:r>
        <w:rPr>
          <w:rFonts w:ascii="Arial Narrow" w:hAnsi="Arial Narrow" w:cs="Times New Roman"/>
          <w:sz w:val="22"/>
          <w:szCs w:val="22"/>
        </w:rPr>
        <w:t xml:space="preserve"> 00 коп,</w:t>
      </w:r>
      <w:r w:rsidRPr="001B5134">
        <w:rPr>
          <w:rFonts w:ascii="Arial Narrow" w:hAnsi="Arial Narrow"/>
          <w:sz w:val="22"/>
          <w:szCs w:val="22"/>
        </w:rPr>
        <w:t xml:space="preserve"> </w:t>
      </w:r>
      <w:r>
        <w:rPr>
          <w:rFonts w:ascii="Arial Narrow" w:hAnsi="Arial Narrow"/>
          <w:sz w:val="22"/>
          <w:szCs w:val="22"/>
        </w:rPr>
        <w:t>что составляет 100 процентов уставного капитала Общества</w:t>
      </w:r>
      <w:r>
        <w:rPr>
          <w:rFonts w:ascii="Arial Narrow" w:hAnsi="Arial Narrow" w:cs="Times New Roman"/>
          <w:sz w:val="22"/>
          <w:szCs w:val="22"/>
        </w:rPr>
        <w:t xml:space="preserve"> и соответствует</w:t>
      </w:r>
      <w:r w:rsidRPr="000264AB">
        <w:rPr>
          <w:rFonts w:ascii="Arial Narrow" w:hAnsi="Arial Narrow" w:cs="Times New Roman"/>
          <w:sz w:val="22"/>
          <w:szCs w:val="22"/>
        </w:rPr>
        <w:t xml:space="preserve"> одной доле уставного капитала. </w:t>
      </w:r>
    </w:p>
    <w:p w:rsidR="003C51AD" w:rsidRPr="00BB32AF" w:rsidRDefault="003C51AD" w:rsidP="003C51AD">
      <w:pPr>
        <w:pStyle w:val="ConsPlusNormal"/>
        <w:ind w:firstLine="540"/>
        <w:jc w:val="both"/>
        <w:rPr>
          <w:rFonts w:ascii="Arial Narrow" w:hAnsi="Arial Narrow"/>
          <w:sz w:val="22"/>
          <w:szCs w:val="22"/>
        </w:rPr>
      </w:pPr>
      <w:r w:rsidRPr="00BB32AF">
        <w:rPr>
          <w:rFonts w:ascii="Arial Narrow" w:hAnsi="Arial Narrow" w:cs="Times New Roman"/>
          <w:sz w:val="22"/>
          <w:szCs w:val="22"/>
        </w:rPr>
        <w:t xml:space="preserve">   </w:t>
      </w:r>
      <w:r w:rsidRPr="00BB32AF">
        <w:rPr>
          <w:rFonts w:ascii="Arial Narrow" w:hAnsi="Arial Narrow"/>
          <w:sz w:val="22"/>
          <w:szCs w:val="22"/>
        </w:rPr>
        <w:t>11.</w:t>
      </w:r>
      <w:r>
        <w:rPr>
          <w:rFonts w:ascii="Arial Narrow" w:hAnsi="Arial Narrow"/>
          <w:sz w:val="22"/>
          <w:szCs w:val="22"/>
        </w:rPr>
        <w:t xml:space="preserve">2.   </w:t>
      </w:r>
      <w:r w:rsidRPr="00BB32AF">
        <w:rPr>
          <w:rFonts w:ascii="Arial Narrow" w:hAnsi="Arial Narrow"/>
          <w:sz w:val="22"/>
          <w:szCs w:val="22"/>
        </w:rPr>
        <w:t>Уставный капитал Общества определяет минимальный размер его имущества, гарантирующего интересы его кредиторов.</w:t>
      </w:r>
    </w:p>
    <w:p w:rsidR="003C51AD" w:rsidRPr="000E4AAB" w:rsidRDefault="003C51AD" w:rsidP="003C51AD">
      <w:pPr>
        <w:ind w:right="-185" w:firstLine="720"/>
        <w:jc w:val="both"/>
        <w:rPr>
          <w:rFonts w:ascii="Arial Narrow" w:hAnsi="Arial Narrow"/>
          <w:szCs w:val="22"/>
        </w:rPr>
      </w:pPr>
      <w:r w:rsidRPr="000E4AAB">
        <w:rPr>
          <w:rFonts w:ascii="Arial Narrow" w:hAnsi="Arial Narrow"/>
          <w:szCs w:val="22"/>
        </w:rPr>
        <w:t>11.3. Действительная стоимость доли соответствует ст</w:t>
      </w:r>
      <w:r>
        <w:rPr>
          <w:rFonts w:ascii="Arial Narrow" w:hAnsi="Arial Narrow"/>
          <w:szCs w:val="22"/>
        </w:rPr>
        <w:t>оимости чистых активов Общества</w:t>
      </w:r>
      <w:r w:rsidRPr="000E4AAB">
        <w:rPr>
          <w:rFonts w:ascii="Arial Narrow" w:hAnsi="Arial Narrow"/>
          <w:szCs w:val="22"/>
        </w:rPr>
        <w:t xml:space="preserve"> пропорциональной размеру доли.  </w:t>
      </w:r>
    </w:p>
    <w:p w:rsidR="003C51AD" w:rsidRDefault="003C51AD" w:rsidP="003C51AD">
      <w:pPr>
        <w:ind w:right="-185" w:firstLine="720"/>
        <w:jc w:val="both"/>
        <w:rPr>
          <w:rFonts w:ascii="Arial Narrow" w:hAnsi="Arial Narrow"/>
          <w:szCs w:val="22"/>
        </w:rPr>
      </w:pPr>
      <w:r>
        <w:rPr>
          <w:rFonts w:ascii="Arial Narrow" w:hAnsi="Arial Narrow"/>
          <w:szCs w:val="22"/>
        </w:rPr>
        <w:t>11.4.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3C51AD" w:rsidRDefault="003C51AD" w:rsidP="003C51AD">
      <w:pPr>
        <w:ind w:right="-185" w:firstLine="720"/>
        <w:jc w:val="both"/>
        <w:rPr>
          <w:rFonts w:ascii="Arial Narrow" w:hAnsi="Arial Narrow"/>
          <w:szCs w:val="22"/>
        </w:rPr>
      </w:pPr>
      <w:r>
        <w:rPr>
          <w:rFonts w:ascii="Arial Narrow" w:hAnsi="Arial Narrow"/>
          <w:szCs w:val="22"/>
        </w:rPr>
        <w:t xml:space="preserve">11.5.    Если номинальная стоимость или увеличение номинальной стоимости доли участника общества в уставном капитале общества оплачиваются неденежными средствами для оценки таких средств привлекается </w:t>
      </w:r>
      <w:r>
        <w:rPr>
          <w:rFonts w:ascii="Arial Narrow" w:hAnsi="Arial Narrow"/>
          <w:szCs w:val="22"/>
        </w:rPr>
        <w:lastRenderedPageBreak/>
        <w:t>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3C51AD" w:rsidRDefault="003C51AD" w:rsidP="003C51AD">
      <w:pPr>
        <w:ind w:right="-185" w:firstLine="720"/>
        <w:jc w:val="both"/>
        <w:rPr>
          <w:rFonts w:ascii="Arial Narrow" w:hAnsi="Arial Narrow"/>
          <w:szCs w:val="22"/>
        </w:rPr>
      </w:pPr>
      <w:r>
        <w:rPr>
          <w:rFonts w:ascii="Arial Narrow" w:hAnsi="Arial Narrow"/>
          <w:szCs w:val="22"/>
        </w:rPr>
        <w:t>11.6.    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пяти лет с момента государственной регистрации Общества или внесение в Устав Общества изменений.</w:t>
      </w:r>
    </w:p>
    <w:p w:rsidR="003C51AD" w:rsidRDefault="003C51AD" w:rsidP="003C51AD">
      <w:pPr>
        <w:ind w:right="-185" w:firstLine="720"/>
        <w:jc w:val="both"/>
        <w:rPr>
          <w:rFonts w:ascii="Arial Narrow" w:hAnsi="Arial Narrow"/>
          <w:szCs w:val="22"/>
        </w:rPr>
      </w:pPr>
      <w:r>
        <w:rPr>
          <w:rFonts w:ascii="Arial Narrow" w:hAnsi="Arial Narrow"/>
          <w:szCs w:val="22"/>
        </w:rPr>
        <w:t>11.7. Уставный капитал Общества на момент регистрации Общества полностью сформирован и оплачен.</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12. Увеличение уставного капитала Общества.</w:t>
      </w:r>
    </w:p>
    <w:p w:rsidR="003C51AD" w:rsidRDefault="003C51AD" w:rsidP="00A162AE">
      <w:pPr>
        <w:numPr>
          <w:ilvl w:val="1"/>
          <w:numId w:val="3"/>
        </w:numPr>
        <w:ind w:right="-185"/>
        <w:jc w:val="both"/>
        <w:rPr>
          <w:rFonts w:ascii="Arial Narrow" w:hAnsi="Arial Narrow"/>
          <w:szCs w:val="22"/>
        </w:rPr>
      </w:pPr>
      <w:r>
        <w:rPr>
          <w:rFonts w:ascii="Arial Narrow" w:hAnsi="Arial Narrow"/>
          <w:szCs w:val="22"/>
        </w:rPr>
        <w:t>Увеличение уставного капитала общества допускается после полной оплаты всех его долей.</w:t>
      </w:r>
    </w:p>
    <w:p w:rsidR="003C51AD" w:rsidRDefault="003C51AD" w:rsidP="00A162AE">
      <w:pPr>
        <w:numPr>
          <w:ilvl w:val="1"/>
          <w:numId w:val="3"/>
        </w:numPr>
        <w:ind w:left="0" w:right="-185" w:firstLine="720"/>
        <w:jc w:val="both"/>
        <w:rPr>
          <w:rFonts w:ascii="Arial Narrow" w:hAnsi="Arial Narrow"/>
          <w:szCs w:val="22"/>
        </w:rPr>
      </w:pPr>
      <w:r>
        <w:rPr>
          <w:rFonts w:ascii="Arial Narrow" w:hAnsi="Arial Narrow"/>
          <w:szCs w:val="22"/>
        </w:rPr>
        <w:t>Увеличение уставного капитала Общества может осуществляться за счет имущества Общества и за счет дополнительной оплаты долей в уставном капитале Общества, а также за счет оплаты долей в уставном капитале Общества третьих лиц, принимаемых в число Участников Общества.</w:t>
      </w:r>
    </w:p>
    <w:p w:rsidR="003C51AD" w:rsidRDefault="003C51AD" w:rsidP="00A162AE">
      <w:pPr>
        <w:numPr>
          <w:ilvl w:val="1"/>
          <w:numId w:val="3"/>
        </w:numPr>
        <w:ind w:left="0" w:right="-185" w:firstLine="720"/>
        <w:jc w:val="both"/>
        <w:rPr>
          <w:rFonts w:ascii="Arial Narrow" w:hAnsi="Arial Narrow"/>
          <w:szCs w:val="22"/>
        </w:rPr>
      </w:pPr>
      <w:r>
        <w:rPr>
          <w:rFonts w:ascii="Arial Narrow" w:hAnsi="Arial Narrow"/>
          <w:szCs w:val="22"/>
        </w:rPr>
        <w:t>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со статьей 19 Федерального закона «Об обществах с ограниченной ответственностью»,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не принимал участия в общем собрании участников общества, принявшем такое решение, подобное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3C51AD" w:rsidRDefault="003C51AD" w:rsidP="00A162AE">
      <w:pPr>
        <w:numPr>
          <w:ilvl w:val="1"/>
          <w:numId w:val="3"/>
        </w:numPr>
        <w:ind w:left="0" w:right="-185" w:firstLine="720"/>
        <w:jc w:val="both"/>
        <w:rPr>
          <w:rFonts w:ascii="Arial Narrow" w:hAnsi="Arial Narrow"/>
          <w:szCs w:val="22"/>
        </w:rPr>
      </w:pPr>
      <w:r>
        <w:rPr>
          <w:rFonts w:ascii="Arial Narrow" w:hAnsi="Arial Narrow"/>
          <w:szCs w:val="22"/>
        </w:rPr>
        <w:t>В указанных случаях, в течение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3C51AD" w:rsidRDefault="003C51AD" w:rsidP="003C51AD">
      <w:pPr>
        <w:ind w:right="-185"/>
        <w:jc w:val="center"/>
        <w:rPr>
          <w:rFonts w:ascii="Arial Narrow" w:hAnsi="Arial Narrow"/>
          <w:i/>
          <w:szCs w:val="22"/>
        </w:rPr>
      </w:pPr>
      <w:r>
        <w:rPr>
          <w:rFonts w:ascii="Arial Narrow" w:hAnsi="Arial Narrow"/>
          <w:i/>
          <w:szCs w:val="22"/>
        </w:rPr>
        <w:t>13. Увеличение уставного капитала за счет имущества Общества.</w:t>
      </w:r>
    </w:p>
    <w:p w:rsidR="003C51AD" w:rsidRDefault="003C51AD" w:rsidP="00A162AE">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Увеличение уставного капитала за счет его имущества осуществляется по решению общего собрания Участников, принятому 2/3 голосов всех Участников Общества.</w:t>
      </w:r>
    </w:p>
    <w:p w:rsidR="003C51AD" w:rsidRDefault="003C51AD" w:rsidP="00A162AE">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Решение об увеличении уставного капитала за счет имущества Общества может быть принято только на основании данных последнего утвержденного годового бухгалтерского баланса Общества.</w:t>
      </w:r>
    </w:p>
    <w:p w:rsidR="003C51AD" w:rsidRDefault="003C51AD" w:rsidP="00A162AE">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Сумма увеличения уставного капитала Общества за счет имущества Общества не должна превышать разницы между  стоимостью чистых активов Общества и уставным капиталом Общества.</w:t>
      </w:r>
    </w:p>
    <w:p w:rsidR="003C51AD" w:rsidRDefault="003C51AD" w:rsidP="00A162AE">
      <w:pPr>
        <w:numPr>
          <w:ilvl w:val="1"/>
          <w:numId w:val="4"/>
        </w:numPr>
        <w:tabs>
          <w:tab w:val="clear" w:pos="2025"/>
          <w:tab w:val="num" w:pos="1260"/>
        </w:tabs>
        <w:ind w:left="0" w:right="-185" w:firstLine="720"/>
        <w:jc w:val="both"/>
        <w:rPr>
          <w:rFonts w:ascii="Arial Narrow" w:hAnsi="Arial Narrow"/>
          <w:szCs w:val="22"/>
        </w:rPr>
      </w:pPr>
      <w:r>
        <w:rPr>
          <w:rFonts w:ascii="Arial Narrow" w:hAnsi="Arial Narrow"/>
          <w:szCs w:val="22"/>
        </w:rPr>
        <w:t>При увеличении уставного капитала в соответствии с настоящей статьей пропорционально увеличивается номинальная стоимость доли Участника без изменения размера его доли.</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14. Увеличение уставного капитала за счет дополнительных вкладов Участника и вкладов третьих лиц, принимаемых в число Участников Общества:</w:t>
      </w:r>
    </w:p>
    <w:p w:rsidR="003C51AD" w:rsidRDefault="003C51AD" w:rsidP="00A162AE">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Общее собрание может принять решение об увеличении уставного капитала на основании заявлений Участников и внесении дополнительных вкладов в уставный капитал Общества и (или) заявлений третьих лиц о принятии их в число Участников Общества.</w:t>
      </w:r>
    </w:p>
    <w:p w:rsidR="003C51AD" w:rsidRDefault="003C51AD" w:rsidP="00A162AE">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стоимость его дополнительного вклада.</w:t>
      </w:r>
    </w:p>
    <w:p w:rsidR="003C51AD" w:rsidRDefault="003C51AD" w:rsidP="00A162AE">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lastRenderedPageBreak/>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3C51AD" w:rsidRDefault="003C51AD" w:rsidP="00A162AE">
      <w:pPr>
        <w:numPr>
          <w:ilvl w:val="1"/>
          <w:numId w:val="5"/>
        </w:numPr>
        <w:tabs>
          <w:tab w:val="clear" w:pos="2055"/>
          <w:tab w:val="num" w:pos="1260"/>
        </w:tabs>
        <w:ind w:left="0" w:right="-185" w:firstLine="720"/>
        <w:jc w:val="both"/>
        <w:rPr>
          <w:rFonts w:ascii="Arial Narrow" w:hAnsi="Arial Narrow"/>
          <w:szCs w:val="22"/>
        </w:rPr>
      </w:pPr>
      <w:r>
        <w:rPr>
          <w:rFonts w:ascii="Arial Narrow" w:hAnsi="Arial Narrow"/>
          <w:szCs w:val="22"/>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3C51AD" w:rsidRDefault="003C51AD" w:rsidP="003C51AD">
      <w:pPr>
        <w:ind w:right="-185"/>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15. Уменьшение уставного капитала Общества.</w:t>
      </w:r>
    </w:p>
    <w:p w:rsidR="003C51AD" w:rsidRDefault="003C51AD" w:rsidP="00A162AE">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Общество вправе, а в случаях, предусмотренных настоящей статьей, обязано уменьшить свой уставный капитал.</w:t>
      </w:r>
    </w:p>
    <w:p w:rsidR="003C51AD" w:rsidRDefault="003C51AD" w:rsidP="00A162AE">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Уменьшение уставного капитала Общества может осуществляться путем уменьшения номинальной стоимости долей всех Участников в уставном капитале и (или) погашения долей, принадлежащих Обществу.</w:t>
      </w:r>
    </w:p>
    <w:p w:rsidR="003C51AD" w:rsidRDefault="003C51AD" w:rsidP="003C51AD">
      <w:pPr>
        <w:ind w:right="-185" w:firstLine="720"/>
        <w:jc w:val="both"/>
        <w:rPr>
          <w:rFonts w:ascii="Arial Narrow" w:hAnsi="Arial Narrow"/>
          <w:szCs w:val="22"/>
        </w:rPr>
      </w:pPr>
      <w:r>
        <w:rPr>
          <w:rFonts w:ascii="Arial Narrow" w:hAnsi="Arial Narrow"/>
          <w:szCs w:val="22"/>
        </w:rPr>
        <w:t>Уменьшение уставного капитала путем уменьшения номинальной стоимости долей всех участников должно осуществляться с сохранением размера долей всех Участников.</w:t>
      </w:r>
    </w:p>
    <w:p w:rsidR="003C51AD" w:rsidRDefault="003C51AD" w:rsidP="003C51AD">
      <w:pPr>
        <w:ind w:right="-185" w:firstLine="720"/>
        <w:jc w:val="both"/>
        <w:rPr>
          <w:rFonts w:ascii="Arial Narrow" w:hAnsi="Arial Narrow"/>
          <w:szCs w:val="22"/>
        </w:rPr>
      </w:pPr>
      <w:r>
        <w:rPr>
          <w:rFonts w:ascii="Arial Narrow" w:hAnsi="Arial Narrow"/>
          <w:szCs w:val="22"/>
        </w:rPr>
        <w:t>В случае неполной оплаты уставного капитала в течение года с момента его государственной регистрации Общество должно либо объявить об уменьшении уставного капитала до фактически оплаченного размера и зарегистрировать его уменьшение в установленном порядке, либо принять решение о ликвидации.</w:t>
      </w:r>
    </w:p>
    <w:p w:rsidR="003C51AD" w:rsidRDefault="003C51AD" w:rsidP="00A162AE">
      <w:pPr>
        <w:numPr>
          <w:ilvl w:val="1"/>
          <w:numId w:val="6"/>
        </w:numPr>
        <w:tabs>
          <w:tab w:val="clear" w:pos="1995"/>
          <w:tab w:val="num" w:pos="1260"/>
        </w:tabs>
        <w:ind w:left="0"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размера уставного капитала, Общество обязано объявить об уменьшении своего уставного капитала до величины, не превышающей стоимости его чистых активов, и зарегистрировать уменьшение в установленном порядке.</w:t>
      </w:r>
    </w:p>
    <w:p w:rsidR="003C51AD" w:rsidRDefault="003C51AD" w:rsidP="003C51AD">
      <w:pPr>
        <w:ind w:right="-185" w:firstLine="720"/>
        <w:jc w:val="both"/>
        <w:rPr>
          <w:rFonts w:ascii="Arial Narrow" w:hAnsi="Arial Narrow"/>
          <w:szCs w:val="22"/>
        </w:rPr>
      </w:pPr>
      <w:r>
        <w:rPr>
          <w:rFonts w:ascii="Arial Narrow" w:hAnsi="Arial Narrow"/>
          <w:szCs w:val="22"/>
        </w:rP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Закона на дату государственной регистрации Общества, Общество подлежит ликвидации.</w:t>
      </w:r>
    </w:p>
    <w:p w:rsidR="003C51AD" w:rsidRDefault="003C51AD" w:rsidP="003C51AD">
      <w:pPr>
        <w:ind w:right="-185" w:firstLine="720"/>
        <w:jc w:val="both"/>
        <w:rPr>
          <w:rFonts w:ascii="Arial Narrow" w:hAnsi="Arial Narrow"/>
          <w:szCs w:val="22"/>
        </w:rPr>
      </w:pPr>
    </w:p>
    <w:p w:rsidR="003C51AD" w:rsidRDefault="003C51AD" w:rsidP="003C51AD">
      <w:pPr>
        <w:ind w:right="-185"/>
        <w:jc w:val="center"/>
        <w:rPr>
          <w:rFonts w:ascii="Arial Narrow" w:hAnsi="Arial Narrow"/>
          <w:i/>
          <w:szCs w:val="22"/>
        </w:rPr>
      </w:pPr>
      <w:r>
        <w:rPr>
          <w:rFonts w:ascii="Arial Narrow" w:hAnsi="Arial Narrow"/>
          <w:i/>
          <w:szCs w:val="22"/>
        </w:rPr>
        <w:t>16. Переход доли или части доли участника общества в уставном капитале общества к другим участникам общества и третьим лицам</w:t>
      </w:r>
    </w:p>
    <w:p w:rsidR="003C51AD" w:rsidRDefault="003C51AD" w:rsidP="00A162AE">
      <w:pPr>
        <w:numPr>
          <w:ilvl w:val="1"/>
          <w:numId w:val="7"/>
        </w:numPr>
        <w:tabs>
          <w:tab w:val="clear" w:pos="2115"/>
          <w:tab w:val="num" w:pos="1260"/>
        </w:tabs>
        <w:ind w:left="0" w:right="-185" w:firstLine="720"/>
        <w:jc w:val="both"/>
        <w:rPr>
          <w:rFonts w:ascii="Arial Narrow" w:hAnsi="Arial Narrow"/>
          <w:szCs w:val="22"/>
        </w:rPr>
      </w:pPr>
      <w:r>
        <w:rPr>
          <w:rFonts w:ascii="Arial Narrow" w:hAnsi="Arial Narrow"/>
          <w:szCs w:val="22"/>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Гражданским кодексом Российской Федерации и законом об обществах с ограниченной ответственностью.</w:t>
      </w:r>
    </w:p>
    <w:p w:rsidR="003C51AD" w:rsidRPr="000264AB" w:rsidRDefault="003C51AD" w:rsidP="003C51AD">
      <w:pPr>
        <w:pStyle w:val="ConsPlusNormal"/>
        <w:ind w:firstLine="540"/>
        <w:jc w:val="both"/>
        <w:rPr>
          <w:rFonts w:ascii="Arial Narrow" w:hAnsi="Arial Narrow" w:cs="Times New Roman"/>
          <w:sz w:val="22"/>
          <w:szCs w:val="22"/>
        </w:rPr>
      </w:pPr>
      <w:r>
        <w:t xml:space="preserve">   16.2.</w:t>
      </w:r>
      <w:r w:rsidRPr="005D1273">
        <w:rPr>
          <w:rFonts w:ascii="Arial Narrow" w:hAnsi="Arial Narrow" w:cs="Times New Roman"/>
          <w:sz w:val="22"/>
          <w:szCs w:val="22"/>
        </w:rPr>
        <w:t xml:space="preserve">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w:t>
      </w:r>
      <w:r>
        <w:rPr>
          <w:rFonts w:ascii="Arial Narrow" w:hAnsi="Arial Narrow" w:cs="Times New Roman"/>
          <w:sz w:val="22"/>
          <w:szCs w:val="22"/>
        </w:rPr>
        <w:t>ение такой сделки не требуется.</w:t>
      </w:r>
    </w:p>
    <w:p w:rsidR="003C51AD" w:rsidRDefault="003C51AD" w:rsidP="003C51AD">
      <w:pPr>
        <w:ind w:right="-185" w:firstLine="540"/>
        <w:jc w:val="both"/>
        <w:rPr>
          <w:rFonts w:ascii="Arial Narrow" w:hAnsi="Arial Narrow"/>
          <w:szCs w:val="22"/>
        </w:rPr>
      </w:pPr>
      <w:r>
        <w:rPr>
          <w:rFonts w:ascii="Arial Narrow" w:hAnsi="Arial Narrow"/>
          <w:szCs w:val="22"/>
        </w:rPr>
        <w:t xml:space="preserve">    16.3. Продажа или </w:t>
      </w:r>
      <w:r w:rsidRPr="00F37ADF">
        <w:rPr>
          <w:rFonts w:ascii="Arial Narrow" w:hAnsi="Arial Narrow"/>
          <w:szCs w:val="22"/>
        </w:rPr>
        <w:t xml:space="preserve"> отчуждение</w:t>
      </w:r>
      <w:r w:rsidRPr="00DD0E4C">
        <w:rPr>
          <w:rFonts w:ascii="Arial Narrow" w:hAnsi="Arial Narrow"/>
          <w:color w:val="FF0000"/>
          <w:szCs w:val="22"/>
        </w:rPr>
        <w:t xml:space="preserve"> </w:t>
      </w:r>
      <w:r>
        <w:rPr>
          <w:rFonts w:ascii="Arial Narrow" w:hAnsi="Arial Narrow"/>
          <w:szCs w:val="22"/>
        </w:rPr>
        <w:t>иным образом Участником Общества своей доли или части доли  в уставном капитале Общества третьим лицам допускается с соблюдением требований закона.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16.4. Доля Участника Общества может быть отчуждена до полной ее оплаты только в части, в которой она уже оплачена.</w:t>
      </w:r>
    </w:p>
    <w:p w:rsidR="003C51AD" w:rsidRDefault="003C51AD" w:rsidP="003C51AD">
      <w:pPr>
        <w:ind w:right="-185" w:firstLine="540"/>
        <w:jc w:val="both"/>
        <w:rPr>
          <w:rFonts w:ascii="Arial Narrow" w:hAnsi="Arial Narrow"/>
          <w:szCs w:val="22"/>
        </w:rPr>
      </w:pPr>
      <w:r>
        <w:rPr>
          <w:rFonts w:ascii="Arial Narrow" w:hAnsi="Arial Narrow"/>
          <w:szCs w:val="22"/>
        </w:rPr>
        <w:t xml:space="preserve">    16.5. Участники Общества пользуются преимущественным правом покупки доли Участника </w:t>
      </w:r>
      <w:r w:rsidRPr="00F37ADF">
        <w:rPr>
          <w:rFonts w:ascii="Arial Narrow" w:hAnsi="Arial Narrow"/>
          <w:szCs w:val="22"/>
        </w:rPr>
        <w:t>или част</w:t>
      </w:r>
      <w:r>
        <w:rPr>
          <w:rFonts w:ascii="Arial Narrow" w:hAnsi="Arial Narrow"/>
          <w:szCs w:val="22"/>
        </w:rPr>
        <w:t>и</w:t>
      </w:r>
      <w:r w:rsidRPr="008E177D">
        <w:rPr>
          <w:rFonts w:ascii="Arial Narrow" w:hAnsi="Arial Narrow"/>
          <w:color w:val="FF0000"/>
          <w:szCs w:val="22"/>
        </w:rPr>
        <w:t xml:space="preserve"> </w:t>
      </w:r>
      <w:r w:rsidRPr="00F37ADF">
        <w:rPr>
          <w:rFonts w:ascii="Arial Narrow" w:hAnsi="Arial Narrow"/>
          <w:szCs w:val="22"/>
        </w:rPr>
        <w:t xml:space="preserve">доли </w:t>
      </w:r>
      <w:r>
        <w:rPr>
          <w:rFonts w:ascii="Arial Narrow" w:hAnsi="Arial Narrow"/>
          <w:szCs w:val="22"/>
        </w:rPr>
        <w:t>по цене предложения третьему лицу, пропорционально размерам своих долей.</w:t>
      </w:r>
    </w:p>
    <w:p w:rsidR="003C51AD" w:rsidRDefault="003C51AD" w:rsidP="003C51AD">
      <w:pPr>
        <w:ind w:right="-185"/>
        <w:jc w:val="both"/>
        <w:rPr>
          <w:rFonts w:ascii="Arial Narrow" w:hAnsi="Arial Narrow"/>
          <w:szCs w:val="22"/>
        </w:rPr>
      </w:pPr>
      <w:r>
        <w:rPr>
          <w:rFonts w:ascii="Arial Narrow" w:hAnsi="Arial Narrow"/>
          <w:szCs w:val="22"/>
        </w:rPr>
        <w:t>Доли в уставном капитале Общества переходят к наследникам граждан и к правопреемникам юридических лиц, являющихся Участниками Общества без согласия других Участников Общества.</w:t>
      </w:r>
    </w:p>
    <w:p w:rsidR="003C51AD" w:rsidRDefault="003C51AD" w:rsidP="003C51AD">
      <w:pPr>
        <w:ind w:right="-185" w:firstLine="720"/>
        <w:jc w:val="both"/>
        <w:rPr>
          <w:rFonts w:ascii="Arial Narrow" w:hAnsi="Arial Narrow"/>
          <w:szCs w:val="22"/>
        </w:rPr>
      </w:pPr>
      <w:r>
        <w:rPr>
          <w:rFonts w:ascii="Arial Narrow" w:hAnsi="Arial Narrow"/>
          <w:szCs w:val="22"/>
        </w:rPr>
        <w:t>16.6. 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 иными правовыми актами. Согласие остальных Участников Общества на распределение доли в случае ликвидации юридического лица не требуется.</w:t>
      </w:r>
    </w:p>
    <w:p w:rsidR="003C51AD" w:rsidRDefault="003C51AD" w:rsidP="003C51AD">
      <w:pPr>
        <w:ind w:right="-185" w:firstLine="720"/>
        <w:jc w:val="both"/>
        <w:rPr>
          <w:rFonts w:ascii="Arial Narrow" w:hAnsi="Arial Narrow"/>
          <w:szCs w:val="22"/>
        </w:rPr>
      </w:pPr>
      <w:r>
        <w:rPr>
          <w:rFonts w:ascii="Arial Narrow" w:hAnsi="Arial Narrow"/>
          <w:szCs w:val="22"/>
        </w:rPr>
        <w:t>16.7.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3C51AD" w:rsidRDefault="003C51AD" w:rsidP="003C51AD">
      <w:pPr>
        <w:ind w:right="-185" w:firstLine="708"/>
        <w:jc w:val="both"/>
        <w:rPr>
          <w:rFonts w:ascii="Arial Narrow" w:hAnsi="Arial Narrow"/>
          <w:szCs w:val="22"/>
        </w:rPr>
      </w:pPr>
      <w:r>
        <w:rPr>
          <w:rFonts w:ascii="Arial Narrow" w:hAnsi="Arial Narrow"/>
          <w:szCs w:val="22"/>
        </w:rPr>
        <w:t>16.8. Переход доли участника общества с ограниченной ответственностью к другому лицу влечет за собой прекращение его участия в обществе.</w:t>
      </w:r>
    </w:p>
    <w:p w:rsidR="003C51AD" w:rsidRDefault="003C51AD" w:rsidP="003C51AD">
      <w:pPr>
        <w:ind w:right="-185" w:firstLine="708"/>
        <w:jc w:val="both"/>
        <w:rPr>
          <w:rFonts w:ascii="Arial Narrow" w:hAnsi="Arial Narrow"/>
          <w:szCs w:val="22"/>
        </w:rPr>
      </w:pPr>
      <w:r>
        <w:rPr>
          <w:rFonts w:ascii="Arial Narrow" w:hAnsi="Arial Narrow"/>
          <w:szCs w:val="22"/>
        </w:rPr>
        <w:t>16.9. Уступка указанных преимущественных прав покупки доли или части доли в уставном капитале общества не допускается.</w:t>
      </w:r>
    </w:p>
    <w:p w:rsidR="003C51AD" w:rsidRDefault="003C51AD" w:rsidP="003C51AD">
      <w:pPr>
        <w:ind w:right="-185"/>
        <w:jc w:val="both"/>
        <w:rPr>
          <w:rFonts w:ascii="Arial Narrow" w:hAnsi="Arial Narrow"/>
          <w:szCs w:val="22"/>
        </w:rPr>
      </w:pPr>
      <w:r>
        <w:rPr>
          <w:rFonts w:ascii="Arial Narrow" w:hAnsi="Arial Narrow"/>
          <w:szCs w:val="22"/>
        </w:rPr>
        <w:lastRenderedPageBreak/>
        <w:t xml:space="preserve"> </w:t>
      </w:r>
      <w:r>
        <w:rPr>
          <w:rFonts w:ascii="Arial Narrow" w:hAnsi="Arial Narrow"/>
          <w:szCs w:val="22"/>
        </w:rPr>
        <w:tab/>
        <w:t>16.10.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3C51AD" w:rsidRDefault="003C51AD" w:rsidP="003C51AD">
      <w:pPr>
        <w:ind w:right="-185"/>
        <w:jc w:val="both"/>
        <w:rPr>
          <w:rFonts w:ascii="Arial Narrow" w:hAnsi="Arial Narrow"/>
          <w:szCs w:val="22"/>
        </w:rPr>
      </w:pPr>
      <w:r>
        <w:rPr>
          <w:rFonts w:ascii="Arial Narrow" w:hAnsi="Arial Narrow"/>
          <w:szCs w:val="22"/>
        </w:rPr>
        <w:t>Преимущественное право покупки доли или части доли в уставном капитале Общества у участника прекращаются в день представления Обществу составленного в письменной форме заявления об отказе от использования данного преимущественного права или после истечения срока использования данного преимущественного права.</w:t>
      </w:r>
    </w:p>
    <w:p w:rsidR="003C51AD" w:rsidRPr="000A0254" w:rsidRDefault="003C51AD" w:rsidP="003C51AD">
      <w:pPr>
        <w:shd w:val="clear" w:color="auto" w:fill="FFFFFF"/>
        <w:spacing w:line="278" w:lineRule="exact"/>
        <w:ind w:left="19" w:right="-185"/>
        <w:jc w:val="both"/>
        <w:rPr>
          <w:rFonts w:ascii="Arial Narrow" w:hAnsi="Arial Narrow"/>
          <w:szCs w:val="22"/>
        </w:rPr>
      </w:pPr>
      <w:r w:rsidRPr="000A0254">
        <w:rPr>
          <w:rFonts w:ascii="Arial Narrow" w:hAnsi="Arial Narrow"/>
          <w:szCs w:val="22"/>
        </w:rPr>
        <w:t xml:space="preserve">              16.11.В случае, если в течение тридцати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w:t>
      </w:r>
      <w:r>
        <w:rPr>
          <w:rFonts w:ascii="Arial Narrow" w:hAnsi="Arial Narrow"/>
          <w:szCs w:val="22"/>
        </w:rPr>
        <w:t>проданы третьему лицу по цене</w:t>
      </w:r>
      <w:r w:rsidRPr="000A0254">
        <w:rPr>
          <w:rFonts w:ascii="Arial Narrow" w:hAnsi="Arial Narrow"/>
          <w:szCs w:val="22"/>
        </w:rPr>
        <w:t xml:space="preserve"> не ниже установленной в оферте для участников Общества цены, и на условиях, которые были сообщены обществу и его участникам.</w:t>
      </w:r>
    </w:p>
    <w:p w:rsidR="003C51AD" w:rsidRPr="000A0254"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szCs w:val="22"/>
        </w:rPr>
      </w:pPr>
      <w:r w:rsidRPr="000A0254">
        <w:rPr>
          <w:rFonts w:ascii="Arial Narrow" w:hAnsi="Arial Narrow"/>
          <w:szCs w:val="22"/>
        </w:rPr>
        <w:t xml:space="preserve">               16.12. Доля или часть доли в уставном капитале общества может быть</w:t>
      </w:r>
      <w:r>
        <w:rPr>
          <w:rFonts w:ascii="Arial Narrow" w:hAnsi="Arial Narrow"/>
          <w:szCs w:val="22"/>
        </w:rPr>
        <w:t xml:space="preserve"> продана третьему лицу по цене не ниже</w:t>
      </w:r>
      <w:r w:rsidRPr="000A0254">
        <w:rPr>
          <w:rFonts w:ascii="Arial Narrow" w:hAnsi="Arial Narrow"/>
          <w:szCs w:val="22"/>
        </w:rPr>
        <w:t xml:space="preserve"> заранее определенной цены покупки доли или части доли, указанной в оферте направляемой другим участникам Общества.</w:t>
      </w:r>
    </w:p>
    <w:p w:rsidR="003C51AD" w:rsidRPr="000A0254" w:rsidRDefault="003C51AD" w:rsidP="00A162AE">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При продаже доли или части доли в уставном капитале общества с публичных торгов права и</w:t>
      </w:r>
      <w:r w:rsidRPr="000A0254">
        <w:rPr>
          <w:rFonts w:ascii="Arial Narrow" w:hAnsi="Arial Narrow"/>
          <w:szCs w:val="22"/>
        </w:rPr>
        <w:br/>
        <w:t>обязанности участника общества по таким   дол</w:t>
      </w:r>
      <w:r>
        <w:rPr>
          <w:rFonts w:ascii="Arial Narrow" w:hAnsi="Arial Narrow"/>
          <w:szCs w:val="22"/>
        </w:rPr>
        <w:t>ям</w:t>
      </w:r>
      <w:r w:rsidRPr="000A0254">
        <w:rPr>
          <w:rFonts w:ascii="Arial Narrow" w:hAnsi="Arial Narrow"/>
          <w:szCs w:val="22"/>
        </w:rPr>
        <w:t xml:space="preserve">  или части доли переходят с согласия участников общества,</w:t>
      </w:r>
    </w:p>
    <w:p w:rsidR="003C51AD" w:rsidRPr="000A0254" w:rsidRDefault="003C51AD" w:rsidP="00A162AE">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Сделка, направленная на отчуждение доли или части доли в уставном капитале общества,</w:t>
      </w:r>
      <w:r w:rsidRPr="000A0254">
        <w:rPr>
          <w:rFonts w:ascii="Arial Narrow" w:hAnsi="Arial Narrow"/>
          <w:szCs w:val="22"/>
        </w:rPr>
        <w:br/>
        <w:t>подлежит нотариальному удостоверению. Несоблюдение нотариальной формы указанной сделки влечет за собой ее недействительность. Нотариальное удостоверение не требуется в случае перехода доли к обществу в порядке, предусмотренном статьей 23, пунктом 2 статьи 26 Федерального закона «Об обществах с ограниченной ответственностью», а также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«Об обществах с ограниченной ответственностью».</w:t>
      </w:r>
    </w:p>
    <w:p w:rsidR="003C51AD" w:rsidRPr="000A0254" w:rsidRDefault="003C51AD" w:rsidP="00A162AE">
      <w:pPr>
        <w:widowControl w:val="0"/>
        <w:numPr>
          <w:ilvl w:val="0"/>
          <w:numId w:val="8"/>
        </w:numPr>
        <w:shd w:val="clear" w:color="auto" w:fill="FFFFFF"/>
        <w:tabs>
          <w:tab w:val="left" w:pos="1262"/>
        </w:tabs>
        <w:autoSpaceDE w:val="0"/>
        <w:autoSpaceDN w:val="0"/>
        <w:adjustRightInd w:val="0"/>
        <w:spacing w:before="5" w:line="278" w:lineRule="exact"/>
        <w:ind w:left="5" w:right="-185" w:firstLine="715"/>
        <w:jc w:val="both"/>
        <w:rPr>
          <w:rFonts w:ascii="Arial Narrow" w:hAnsi="Arial Narrow"/>
          <w:szCs w:val="22"/>
        </w:rPr>
      </w:pPr>
      <w:r w:rsidRPr="000A0254">
        <w:rPr>
          <w:rFonts w:ascii="Arial Narrow" w:hAnsi="Arial Narrow"/>
          <w:szCs w:val="22"/>
        </w:rPr>
        <w:t>Доля или часть доли в уставном капитале общества переходит к ее приобретателю с момента</w:t>
      </w:r>
      <w:r w:rsidRPr="000A0254">
        <w:rPr>
          <w:rFonts w:ascii="Arial Narrow" w:hAnsi="Arial Narrow"/>
          <w:szCs w:val="22"/>
        </w:rPr>
        <w:br/>
        <w:t>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3C51AD" w:rsidRPr="000A0254" w:rsidRDefault="003C51AD" w:rsidP="00A162AE">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К приобретателю доли или части доли в уставном капитале общества переходят все права и</w:t>
      </w:r>
      <w:r w:rsidRPr="000A0254">
        <w:rPr>
          <w:rFonts w:ascii="Arial Narrow" w:hAnsi="Arial Narrow"/>
          <w:szCs w:val="22"/>
        </w:rPr>
        <w:br/>
        <w:t>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w:t>
      </w:r>
      <w:r w:rsidRPr="000A0254">
        <w:rPr>
          <w:rFonts w:ascii="Arial Narrow" w:hAnsi="Arial Narrow"/>
          <w:szCs w:val="22"/>
        </w:rPr>
        <w:br/>
        <w:t>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3C51AD" w:rsidRPr="000A0254" w:rsidRDefault="003C51AD" w:rsidP="00A162AE">
      <w:pPr>
        <w:widowControl w:val="0"/>
        <w:numPr>
          <w:ilvl w:val="0"/>
          <w:numId w:val="8"/>
        </w:numPr>
        <w:shd w:val="clear" w:color="auto" w:fill="FFFFFF"/>
        <w:tabs>
          <w:tab w:val="left" w:pos="1262"/>
        </w:tabs>
        <w:autoSpaceDE w:val="0"/>
        <w:autoSpaceDN w:val="0"/>
        <w:adjustRightInd w:val="0"/>
        <w:spacing w:line="278" w:lineRule="exact"/>
        <w:ind w:left="5" w:right="-185" w:firstLine="715"/>
        <w:jc w:val="both"/>
        <w:rPr>
          <w:rFonts w:ascii="Arial Narrow" w:hAnsi="Arial Narrow"/>
          <w:szCs w:val="22"/>
        </w:rPr>
      </w:pPr>
      <w:r w:rsidRPr="000A0254">
        <w:rPr>
          <w:rFonts w:ascii="Arial Narrow" w:hAnsi="Arial Narrow"/>
          <w:szCs w:val="22"/>
        </w:rP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w:t>
      </w:r>
      <w:r>
        <w:rPr>
          <w:rFonts w:ascii="Arial Narrow" w:hAnsi="Arial Narrow"/>
          <w:szCs w:val="22"/>
        </w:rPr>
        <w:t>. П</w:t>
      </w:r>
      <w:r w:rsidRPr="000A0254">
        <w:rPr>
          <w:rFonts w:ascii="Arial Narrow" w:hAnsi="Arial Narrow"/>
          <w:szCs w:val="22"/>
        </w:rPr>
        <w:t>ереход доли или части доли может быть оспорен только в судебном порядке путем предъявления иска в арбитражный суд.</w:t>
      </w:r>
    </w:p>
    <w:p w:rsidR="003C51AD" w:rsidRPr="000A0254" w:rsidRDefault="003C51AD" w:rsidP="003C51AD">
      <w:pPr>
        <w:ind w:right="-185"/>
        <w:jc w:val="both"/>
        <w:rPr>
          <w:rFonts w:ascii="Arial Narrow" w:hAnsi="Arial Narrow"/>
          <w:i/>
          <w:szCs w:val="22"/>
        </w:rPr>
      </w:pPr>
    </w:p>
    <w:p w:rsidR="003C51AD" w:rsidRPr="00A62C23" w:rsidRDefault="003C51AD" w:rsidP="003C51AD">
      <w:pPr>
        <w:ind w:right="-185"/>
        <w:jc w:val="center"/>
        <w:rPr>
          <w:rFonts w:ascii="Arial Narrow" w:hAnsi="Arial Narrow"/>
          <w:i/>
          <w:szCs w:val="22"/>
        </w:rPr>
      </w:pPr>
      <w:r>
        <w:rPr>
          <w:rFonts w:ascii="Arial Narrow" w:hAnsi="Arial Narrow"/>
          <w:i/>
          <w:szCs w:val="22"/>
        </w:rPr>
        <w:t xml:space="preserve">      </w:t>
      </w:r>
      <w:r w:rsidRPr="00A62C23">
        <w:rPr>
          <w:rFonts w:ascii="Arial Narrow" w:hAnsi="Arial Narrow"/>
          <w:i/>
          <w:szCs w:val="22"/>
        </w:rPr>
        <w:t>17. Переход доли или части доли участника общества в уставном капитале общества по наследству.</w:t>
      </w:r>
    </w:p>
    <w:p w:rsidR="003C51AD" w:rsidRPr="00A62C23" w:rsidRDefault="003C51AD" w:rsidP="00A162AE">
      <w:pPr>
        <w:widowControl w:val="0"/>
        <w:numPr>
          <w:ilvl w:val="1"/>
          <w:numId w:val="9"/>
        </w:numPr>
        <w:shd w:val="clear" w:color="auto" w:fill="FFFFFF"/>
        <w:tabs>
          <w:tab w:val="clear" w:pos="1125"/>
          <w:tab w:val="num" w:pos="1260"/>
          <w:tab w:val="left" w:pos="144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Доли в уставном капитале общества переходят к наследникам граждан и к правопреемникам </w:t>
      </w:r>
      <w:r>
        <w:rPr>
          <w:rFonts w:ascii="Arial Narrow" w:hAnsi="Arial Narrow"/>
          <w:szCs w:val="22"/>
        </w:rPr>
        <w:t xml:space="preserve">юридических </w:t>
      </w:r>
      <w:r w:rsidRPr="00A62C23">
        <w:rPr>
          <w:rFonts w:ascii="Arial Narrow" w:hAnsi="Arial Narrow"/>
          <w:szCs w:val="22"/>
        </w:rPr>
        <w:t>лиц, являвшихся участниками общества</w:t>
      </w:r>
    </w:p>
    <w:p w:rsidR="003C51AD" w:rsidRPr="002C4285" w:rsidRDefault="003C51AD" w:rsidP="00A162AE">
      <w:pPr>
        <w:widowControl w:val="0"/>
        <w:numPr>
          <w:ilvl w:val="1"/>
          <w:numId w:val="9"/>
        </w:numPr>
        <w:shd w:val="clear" w:color="auto" w:fill="FFFFFF"/>
        <w:tabs>
          <w:tab w:val="clear" w:pos="1125"/>
          <w:tab w:val="num" w:pos="1260"/>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До принятия наследником умершего участника общества наследства управление его долей в </w:t>
      </w:r>
      <w:r>
        <w:rPr>
          <w:rFonts w:ascii="Arial Narrow" w:hAnsi="Arial Narrow"/>
          <w:szCs w:val="22"/>
        </w:rPr>
        <w:t xml:space="preserve">уставном </w:t>
      </w:r>
      <w:r w:rsidRPr="00A62C23">
        <w:rPr>
          <w:rFonts w:ascii="Arial Narrow" w:hAnsi="Arial Narrow"/>
          <w:szCs w:val="22"/>
        </w:rPr>
        <w:t>капитале общества осуществляется в порядке, предусмотренном Гражданским кодексом Российской Федерации.</w:t>
      </w:r>
    </w:p>
    <w:p w:rsidR="003C51AD" w:rsidRPr="00A62C2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E177D" w:rsidRDefault="003C51AD" w:rsidP="003C51AD">
      <w:pPr>
        <w:widowControl w:val="0"/>
        <w:shd w:val="clear" w:color="auto" w:fill="FFFFFF"/>
        <w:tabs>
          <w:tab w:val="left" w:pos="1262"/>
        </w:tabs>
        <w:autoSpaceDE w:val="0"/>
        <w:autoSpaceDN w:val="0"/>
        <w:adjustRightInd w:val="0"/>
        <w:spacing w:line="278" w:lineRule="exact"/>
        <w:ind w:right="-185"/>
        <w:jc w:val="both"/>
        <w:rPr>
          <w:rFonts w:ascii="Arial Narrow" w:hAnsi="Arial Narrow"/>
          <w:i/>
          <w:szCs w:val="22"/>
        </w:rPr>
      </w:pPr>
      <w:r>
        <w:rPr>
          <w:rFonts w:ascii="Arial Narrow" w:hAnsi="Arial Narrow"/>
          <w:i/>
          <w:szCs w:val="22"/>
        </w:rPr>
        <w:lastRenderedPageBreak/>
        <w:t xml:space="preserve">              </w:t>
      </w:r>
      <w:r w:rsidRPr="008E177D">
        <w:rPr>
          <w:rFonts w:ascii="Arial Narrow" w:hAnsi="Arial Narrow"/>
          <w:i/>
          <w:szCs w:val="22"/>
        </w:rPr>
        <w:t>18. Выход Участника Общества из Общества, залог долей в уставном капитале Общества.</w:t>
      </w:r>
    </w:p>
    <w:p w:rsidR="003C51AD" w:rsidRPr="00A62C23" w:rsidRDefault="003C51AD" w:rsidP="00A162AE">
      <w:pPr>
        <w:widowControl w:val="0"/>
        <w:numPr>
          <w:ilvl w:val="1"/>
          <w:numId w:val="10"/>
        </w:numPr>
        <w:shd w:val="clear" w:color="auto" w:fill="FFFFFF"/>
        <w:tabs>
          <w:tab w:val="clear" w:pos="1080"/>
          <w:tab w:val="num" w:pos="1260"/>
        </w:tabs>
        <w:autoSpaceDE w:val="0"/>
        <w:autoSpaceDN w:val="0"/>
        <w:adjustRightInd w:val="0"/>
        <w:spacing w:line="278" w:lineRule="exact"/>
        <w:ind w:left="0" w:right="-185" w:firstLine="720"/>
        <w:jc w:val="both"/>
        <w:rPr>
          <w:rFonts w:ascii="Arial Narrow" w:hAnsi="Arial Narrow"/>
          <w:szCs w:val="22"/>
        </w:rPr>
      </w:pPr>
      <w:r>
        <w:rPr>
          <w:rFonts w:ascii="Arial Narrow" w:hAnsi="Arial Narrow"/>
          <w:szCs w:val="22"/>
        </w:rPr>
        <w:t xml:space="preserve"> </w:t>
      </w:r>
      <w:r w:rsidRPr="00A62C23">
        <w:rPr>
          <w:rFonts w:ascii="Arial Narrow" w:hAnsi="Arial Narrow"/>
          <w:szCs w:val="22"/>
        </w:rPr>
        <w:t xml:space="preserve">Участник Общества вправе в любое время выйти из Общества независимо от согласия </w:t>
      </w:r>
      <w:r>
        <w:rPr>
          <w:rFonts w:ascii="Arial Narrow" w:hAnsi="Arial Narrow"/>
          <w:szCs w:val="22"/>
        </w:rPr>
        <w:t xml:space="preserve">других </w:t>
      </w:r>
      <w:r w:rsidRPr="00A62C23">
        <w:rPr>
          <w:rFonts w:ascii="Arial Narrow" w:hAnsi="Arial Narrow"/>
          <w:szCs w:val="22"/>
        </w:rPr>
        <w:t>его Участников или Общества, путем отчуждения Обществу своей доли в его уставном капитале.</w:t>
      </w:r>
    </w:p>
    <w:p w:rsidR="003C51AD" w:rsidRPr="00A62C23" w:rsidRDefault="003C51AD" w:rsidP="00A162AE">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 xml:space="preserve">В случае выхода Участника Общества из Общества его доля переходит к Обществу с </w:t>
      </w:r>
      <w:r>
        <w:rPr>
          <w:rFonts w:ascii="Arial Narrow" w:hAnsi="Arial Narrow"/>
          <w:szCs w:val="22"/>
        </w:rPr>
        <w:t xml:space="preserve">момента </w:t>
      </w:r>
      <w:r w:rsidRPr="00A62C23">
        <w:rPr>
          <w:rFonts w:ascii="Arial Narrow" w:hAnsi="Arial Narrow"/>
          <w:szCs w:val="22"/>
        </w:rPr>
        <w:t xml:space="preserve">подачи заявления о выходе из Общества. При этом Общество обязано выплатить Участнику, </w:t>
      </w:r>
      <w:r>
        <w:rPr>
          <w:rFonts w:ascii="Arial Narrow" w:hAnsi="Arial Narrow"/>
          <w:szCs w:val="22"/>
        </w:rPr>
        <w:t xml:space="preserve">подавшему </w:t>
      </w:r>
      <w:r w:rsidRPr="00A62C23">
        <w:rPr>
          <w:rFonts w:ascii="Arial Narrow" w:hAnsi="Arial Narrow"/>
          <w:szCs w:val="22"/>
        </w:rPr>
        <w:t xml:space="preserve">заявление о выходе, действительную стоимость его доли, определяемую на основании данных </w:t>
      </w:r>
      <w:r>
        <w:rPr>
          <w:rFonts w:ascii="Arial Narrow" w:hAnsi="Arial Narrow"/>
          <w:szCs w:val="22"/>
        </w:rPr>
        <w:t xml:space="preserve">бухгалтерской </w:t>
      </w:r>
      <w:r w:rsidRPr="00A62C23">
        <w:rPr>
          <w:rFonts w:ascii="Arial Narrow" w:hAnsi="Arial Narrow"/>
          <w:szCs w:val="22"/>
        </w:rPr>
        <w:t xml:space="preserve">отчетности Общества за год, в течение которого было подано заявление о выходе из Общества, либо </w:t>
      </w:r>
      <w:r>
        <w:rPr>
          <w:rFonts w:ascii="Arial Narrow" w:hAnsi="Arial Narrow"/>
          <w:szCs w:val="22"/>
        </w:rPr>
        <w:t xml:space="preserve">с </w:t>
      </w:r>
      <w:r w:rsidRPr="00A62C23">
        <w:rPr>
          <w:rFonts w:ascii="Arial Narrow" w:hAnsi="Arial Narrow"/>
          <w:szCs w:val="22"/>
        </w:rPr>
        <w:t xml:space="preserve">согласия Участника Общества выдать ему в натуре имущество такой же стоимости, а в случае неполной </w:t>
      </w:r>
      <w:r>
        <w:rPr>
          <w:rFonts w:ascii="Arial Narrow" w:hAnsi="Arial Narrow"/>
          <w:szCs w:val="22"/>
        </w:rPr>
        <w:t xml:space="preserve">оплаты </w:t>
      </w:r>
      <w:r w:rsidRPr="00A62C23">
        <w:rPr>
          <w:rFonts w:ascii="Arial Narrow" w:hAnsi="Arial Narrow"/>
          <w:szCs w:val="22"/>
        </w:rPr>
        <w:t>его вклада в уставный капитал Общества действительную стоимость части его доли, пропорциональной</w:t>
      </w:r>
      <w:r>
        <w:rPr>
          <w:rFonts w:ascii="Arial Narrow" w:hAnsi="Arial Narrow"/>
          <w:szCs w:val="22"/>
        </w:rPr>
        <w:t xml:space="preserve"> </w:t>
      </w:r>
      <w:r w:rsidRPr="00A62C23">
        <w:rPr>
          <w:rFonts w:ascii="Arial Narrow" w:hAnsi="Arial Narrow"/>
          <w:szCs w:val="22"/>
        </w:rPr>
        <w:t>оплаченной части вклада.</w:t>
      </w:r>
    </w:p>
    <w:p w:rsidR="003C51AD" w:rsidRPr="00D626C8" w:rsidRDefault="003C51AD" w:rsidP="00A162AE">
      <w:pPr>
        <w:widowControl w:val="0"/>
        <w:numPr>
          <w:ilvl w:val="1"/>
          <w:numId w:val="11"/>
        </w:numPr>
        <w:shd w:val="clear" w:color="auto" w:fill="FFFFFF"/>
        <w:tabs>
          <w:tab w:val="clear" w:pos="405"/>
          <w:tab w:val="num" w:pos="540"/>
          <w:tab w:val="left" w:pos="1262"/>
        </w:tabs>
        <w:autoSpaceDE w:val="0"/>
        <w:autoSpaceDN w:val="0"/>
        <w:adjustRightInd w:val="0"/>
        <w:spacing w:line="278" w:lineRule="exact"/>
        <w:ind w:left="0" w:right="-185" w:firstLine="720"/>
        <w:jc w:val="both"/>
        <w:rPr>
          <w:rFonts w:ascii="Arial Narrow" w:hAnsi="Arial Narrow"/>
          <w:szCs w:val="22"/>
        </w:rPr>
      </w:pPr>
      <w:r w:rsidRPr="00A62C23">
        <w:rPr>
          <w:rFonts w:ascii="Arial Narrow" w:hAnsi="Arial Narrow"/>
          <w:szCs w:val="22"/>
        </w:rPr>
        <w:t>Общество обязано выплатить Участнику Общества, подавшему заявление о выходе из Общества</w:t>
      </w:r>
      <w:r>
        <w:rPr>
          <w:rFonts w:ascii="Arial Narrow" w:hAnsi="Arial Narrow"/>
          <w:szCs w:val="22"/>
        </w:rPr>
        <w:t xml:space="preserve"> </w:t>
      </w:r>
      <w:r w:rsidRPr="001E03E2">
        <w:rPr>
          <w:rFonts w:ascii="Arial Narrow" w:hAnsi="Arial Narrow"/>
          <w:szCs w:val="22"/>
        </w:rPr>
        <w:t>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w:t>
      </w:r>
      <w:r>
        <w:rPr>
          <w:rFonts w:ascii="Arial Narrow" w:hAnsi="Arial Narrow"/>
          <w:szCs w:val="22"/>
        </w:rPr>
        <w:t>.</w:t>
      </w:r>
    </w:p>
    <w:p w:rsidR="003C51AD" w:rsidRPr="001E03E2" w:rsidRDefault="003C51AD" w:rsidP="00A162AE">
      <w:pPr>
        <w:widowControl w:val="0"/>
        <w:numPr>
          <w:ilvl w:val="1"/>
          <w:numId w:val="11"/>
        </w:numPr>
        <w:shd w:val="clear" w:color="auto" w:fill="FFFFFF"/>
        <w:tabs>
          <w:tab w:val="clear" w:pos="405"/>
          <w:tab w:val="num" w:pos="180"/>
        </w:tabs>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В течение одного года со дня перехода доли или части доли в уставном капитале общества к</w:t>
      </w:r>
      <w:r w:rsidRPr="001E03E2">
        <w:rPr>
          <w:rFonts w:ascii="Arial Narrow" w:hAnsi="Arial Narrow"/>
          <w:szCs w:val="22"/>
        </w:rPr>
        <w:br/>
        <w:t>обществу они должны быть по решению общего собрания участников общества распределены между всеми</w:t>
      </w:r>
      <w:r w:rsidRPr="001E03E2">
        <w:rPr>
          <w:rFonts w:ascii="Arial Narrow" w:hAnsi="Arial Narrow"/>
          <w:szCs w:val="22"/>
        </w:rPr>
        <w:br/>
        <w:t>участниками общества пропорционально их долям в уставном капитале общества. Доли или части доли в</w:t>
      </w:r>
      <w:r w:rsidRPr="001E03E2">
        <w:rPr>
          <w:rFonts w:ascii="Arial Narrow" w:hAnsi="Arial Narrow"/>
          <w:szCs w:val="22"/>
        </w:rPr>
        <w:br/>
        <w:t>уставном капитале Общества, перешедшие к обществу после выхода Участника Общества, не могут быть</w:t>
      </w:r>
      <w:r w:rsidRPr="001E03E2">
        <w:rPr>
          <w:rFonts w:ascii="Arial Narrow" w:hAnsi="Arial Narrow"/>
          <w:szCs w:val="22"/>
        </w:rPr>
        <w:br/>
        <w:t>предложены для приобретения всем либо некоторым участникам общества и (или) третьим лицам.</w:t>
      </w:r>
      <w:r w:rsidRPr="001E03E2">
        <w:rPr>
          <w:rFonts w:ascii="Arial Narrow" w:hAnsi="Arial Narrow"/>
          <w:szCs w:val="22"/>
        </w:rPr>
        <w:br/>
        <w:t>Распределение доли или части доли между участниками общества допускается только в случае, если до</w:t>
      </w:r>
      <w:r w:rsidRPr="001E03E2">
        <w:rPr>
          <w:rFonts w:ascii="Arial Narrow" w:hAnsi="Arial Narrow"/>
          <w:szCs w:val="22"/>
        </w:rPr>
        <w:br/>
        <w:t>перехода доли или части доли к обществу они были оплачены или за них была предоставлена компенсация.</w:t>
      </w:r>
    </w:p>
    <w:p w:rsidR="003C51AD" w:rsidRPr="001E03E2" w:rsidRDefault="003C51AD" w:rsidP="00A162AE">
      <w:pPr>
        <w:widowControl w:val="0"/>
        <w:numPr>
          <w:ilvl w:val="1"/>
          <w:numId w:val="11"/>
        </w:numPr>
        <w:shd w:val="clear" w:color="auto" w:fill="FFFFFF"/>
        <w:autoSpaceDE w:val="0"/>
        <w:autoSpaceDN w:val="0"/>
        <w:adjustRightInd w:val="0"/>
        <w:spacing w:line="278" w:lineRule="exact"/>
        <w:ind w:left="0" w:right="-185" w:firstLine="720"/>
        <w:jc w:val="both"/>
        <w:rPr>
          <w:rFonts w:ascii="Arial Narrow" w:hAnsi="Arial Narrow"/>
          <w:szCs w:val="22"/>
        </w:rPr>
      </w:pPr>
      <w:r w:rsidRPr="001E03E2">
        <w:rPr>
          <w:rFonts w:ascii="Arial Narrow" w:hAnsi="Arial Narrow"/>
          <w:szCs w:val="22"/>
        </w:rPr>
        <w:t>Участник общества вправе передать в залог принадлежащую ему долю или часть доли в</w:t>
      </w:r>
      <w:r w:rsidRPr="001E03E2">
        <w:rPr>
          <w:rFonts w:ascii="Arial Narrow" w:hAnsi="Arial Narrow"/>
          <w:szCs w:val="22"/>
        </w:rPr>
        <w:br/>
        <w:t>уставном капитале общества другому участнику общества или с согласия общего собрания участников</w:t>
      </w:r>
      <w:r w:rsidRPr="001E03E2">
        <w:rPr>
          <w:rFonts w:ascii="Arial Narrow" w:hAnsi="Arial Narrow"/>
          <w:szCs w:val="22"/>
        </w:rPr>
        <w:br/>
        <w:t>общества третьему лицу. Решение общего собрания участников общества о даче согласия на залог доли или</w:t>
      </w:r>
      <w:r w:rsidRPr="001E03E2">
        <w:rPr>
          <w:rFonts w:ascii="Arial Narrow" w:hAnsi="Arial Narrow"/>
          <w:szCs w:val="22"/>
        </w:rPr>
        <w:br/>
        <w:t>части доли в уставном капитале общества, принадлежащих участнику общества, принимается большинством</w:t>
      </w:r>
      <w:r w:rsidRPr="001E03E2">
        <w:rPr>
          <w:rFonts w:ascii="Arial Narrow" w:hAnsi="Arial Narrow"/>
          <w:szCs w:val="22"/>
        </w:rPr>
        <w:br/>
        <w:t>голосов всех участников общества. Голос участника общества, который намерен передать в залог свою долю</w:t>
      </w:r>
      <w:r w:rsidRPr="001E03E2">
        <w:rPr>
          <w:rFonts w:ascii="Arial Narrow" w:hAnsi="Arial Narrow"/>
          <w:szCs w:val="22"/>
        </w:rPr>
        <w:br/>
        <w:t>или часть доли, при определении результатов голосования не учитывается,</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ab/>
      </w:r>
      <w:r>
        <w:rPr>
          <w:rFonts w:ascii="Arial Narrow" w:hAnsi="Arial Narrow"/>
          <w:szCs w:val="22"/>
        </w:rPr>
        <w:t xml:space="preserve">18.6.    </w:t>
      </w:r>
      <w:r w:rsidRPr="001E03E2">
        <w:rPr>
          <w:rFonts w:ascii="Arial Narrow" w:hAnsi="Arial Narrow"/>
          <w:szCs w:val="22"/>
        </w:rPr>
        <w:t>Договор залога доли или части доли в уставном капитале общества подлежит нотариальному</w:t>
      </w:r>
      <w:r w:rsidRPr="001E03E2">
        <w:rPr>
          <w:rFonts w:ascii="Arial Narrow" w:hAnsi="Arial Narrow"/>
          <w:szCs w:val="22"/>
        </w:rPr>
        <w:br/>
        <w:t>удостоверению.    Несоблюдение   нотариальной   формы   указанной   сделки   влечет   за   собой   ее</w:t>
      </w:r>
      <w:r w:rsidRPr="001E03E2">
        <w:rPr>
          <w:rFonts w:ascii="Arial Narrow" w:hAnsi="Arial Narrow"/>
          <w:szCs w:val="22"/>
        </w:rPr>
        <w:br/>
        <w:t>недействительность.</w:t>
      </w: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19. Распределение прибыли Общества между Участниками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19.1.</w:t>
      </w:r>
      <w:r w:rsidRPr="001E03E2">
        <w:rPr>
          <w:rFonts w:ascii="Arial Narrow" w:hAnsi="Arial Narrow"/>
          <w:szCs w:val="22"/>
        </w:rPr>
        <w:tab/>
        <w:t>Общество вправе раз в год принимать решение о распредел</w:t>
      </w:r>
      <w:r>
        <w:rPr>
          <w:rFonts w:ascii="Arial Narrow" w:hAnsi="Arial Narrow"/>
          <w:szCs w:val="22"/>
        </w:rPr>
        <w:t xml:space="preserve">ении своей чистой прибыли между </w:t>
      </w:r>
      <w:r w:rsidRPr="001E03E2">
        <w:rPr>
          <w:rFonts w:ascii="Arial Narrow" w:hAnsi="Arial Narrow"/>
          <w:szCs w:val="22"/>
        </w:rPr>
        <w:t>Участниками Общества.  Решение об определении части прибыли Общества,  распределяемой между</w:t>
      </w:r>
      <w:r w:rsidRPr="001E03E2">
        <w:rPr>
          <w:rFonts w:ascii="Arial Narrow" w:hAnsi="Arial Narrow"/>
          <w:szCs w:val="22"/>
        </w:rPr>
        <w:br/>
        <w:t>Участниками Общества</w:t>
      </w:r>
      <w:r>
        <w:rPr>
          <w:rFonts w:ascii="Arial Narrow" w:hAnsi="Arial Narrow"/>
          <w:szCs w:val="22"/>
        </w:rPr>
        <w:t>,</w:t>
      </w:r>
      <w:r w:rsidRPr="001E03E2">
        <w:rPr>
          <w:rFonts w:ascii="Arial Narrow" w:hAnsi="Arial Narrow"/>
          <w:szCs w:val="22"/>
        </w:rPr>
        <w:t xml:space="preserve"> принимается общим собранием Участников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19.2.</w:t>
      </w:r>
      <w:r w:rsidRPr="001E03E2">
        <w:rPr>
          <w:rFonts w:ascii="Arial Narrow" w:hAnsi="Arial Narrow"/>
          <w:szCs w:val="22"/>
        </w:rPr>
        <w:tab/>
        <w:t>Часть прибыли Общества, предназначенная для распределения между его Участниками,</w:t>
      </w:r>
      <w:r w:rsidRPr="001E03E2">
        <w:rPr>
          <w:rFonts w:ascii="Arial Narrow" w:hAnsi="Arial Narrow"/>
          <w:szCs w:val="22"/>
        </w:rPr>
        <w:br/>
        <w:t>распределяется пропорционально их долям в уставном капитале Общества.</w:t>
      </w:r>
    </w:p>
    <w:p w:rsidR="003C51AD"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p>
    <w:p w:rsidR="003C51AD" w:rsidRPr="008D1A77"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8D1A77">
        <w:rPr>
          <w:rFonts w:ascii="Arial Narrow" w:hAnsi="Arial Narrow"/>
          <w:i/>
          <w:szCs w:val="22"/>
        </w:rPr>
        <w:t>20. Ограничения распределения прибыли Общества между его Участниками. Ограничения выплаты прибыли Общества Участникам Общества.</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20.1. Общество не вправе принимать решение о распределении своей прибыли между Участниками Общества:</w:t>
      </w:r>
    </w:p>
    <w:p w:rsidR="003C51AD" w:rsidRDefault="003C51AD" w:rsidP="00A162AE">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полной оплаты всего уставного капитала Общества;</w:t>
      </w:r>
    </w:p>
    <w:p w:rsidR="003C51AD" w:rsidRDefault="003C51AD" w:rsidP="00A162AE">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до выплаты действительной стоимости</w:t>
      </w:r>
      <w:r w:rsidRPr="00F37ADF">
        <w:rPr>
          <w:rFonts w:ascii="Arial Narrow" w:hAnsi="Arial Narrow"/>
          <w:szCs w:val="22"/>
        </w:rPr>
        <w:t xml:space="preserve"> доли или части доли  </w:t>
      </w:r>
      <w:r w:rsidRPr="001E03E2">
        <w:rPr>
          <w:rFonts w:ascii="Arial Narrow" w:hAnsi="Arial Narrow"/>
          <w:szCs w:val="22"/>
        </w:rPr>
        <w:t>Участника</w:t>
      </w:r>
      <w:r>
        <w:rPr>
          <w:rFonts w:ascii="Arial Narrow" w:hAnsi="Arial Narrow"/>
          <w:szCs w:val="22"/>
        </w:rPr>
        <w:t xml:space="preserve"> Общества в случаях, предусмот</w:t>
      </w:r>
      <w:r>
        <w:rPr>
          <w:rFonts w:ascii="Arial Narrow" w:hAnsi="Arial Narrow"/>
          <w:szCs w:val="22"/>
        </w:rPr>
        <w:softHyphen/>
      </w:r>
      <w:r w:rsidRPr="001E03E2">
        <w:rPr>
          <w:rFonts w:ascii="Arial Narrow" w:hAnsi="Arial Narrow"/>
          <w:szCs w:val="22"/>
        </w:rPr>
        <w:t>ренных Законом;</w:t>
      </w:r>
    </w:p>
    <w:p w:rsidR="003C51AD" w:rsidRDefault="003C51AD" w:rsidP="00A162AE">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Общество отвечает пр</w:t>
      </w:r>
      <w:r>
        <w:rPr>
          <w:rFonts w:ascii="Arial Narrow" w:hAnsi="Arial Narrow"/>
          <w:szCs w:val="22"/>
        </w:rPr>
        <w:t>изнакам несостоятельности (бан</w:t>
      </w:r>
      <w:r>
        <w:rPr>
          <w:rFonts w:ascii="Arial Narrow" w:hAnsi="Arial Narrow"/>
          <w:szCs w:val="22"/>
        </w:rPr>
        <w:softHyphen/>
      </w:r>
      <w:r w:rsidRPr="001E03E2">
        <w:rPr>
          <w:rFonts w:ascii="Arial Narrow" w:hAnsi="Arial Narrow"/>
          <w:szCs w:val="22"/>
        </w:rPr>
        <w:t>кротства) в соответствии с федеральным законом «О несостоятельности (банкротстве)» или если</w:t>
      </w:r>
      <w:r w:rsidRPr="001E03E2">
        <w:rPr>
          <w:rFonts w:ascii="Arial Narrow" w:hAnsi="Arial Narrow"/>
          <w:szCs w:val="22"/>
        </w:rPr>
        <w:br/>
        <w:t>указанные признаки появятся у Общества в результате принятия такого решения;</w:t>
      </w:r>
    </w:p>
    <w:p w:rsidR="003C51AD" w:rsidRDefault="003C51AD" w:rsidP="00A162AE">
      <w:pPr>
        <w:widowControl w:val="0"/>
        <w:numPr>
          <w:ilvl w:val="0"/>
          <w:numId w:val="12"/>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принятия такого решения стоимость чистых активов Общества меньше его уставного</w:t>
      </w:r>
      <w:r w:rsidRPr="001E03E2">
        <w:rPr>
          <w:rFonts w:ascii="Arial Narrow" w:hAnsi="Arial Narrow"/>
          <w:szCs w:val="22"/>
        </w:rPr>
        <w:br/>
        <w:t>капитала и резервного фонда или станет меньше их размера в результате принятия такого решения;</w:t>
      </w:r>
    </w:p>
    <w:p w:rsidR="003C51AD" w:rsidRPr="001E03E2" w:rsidRDefault="003C51AD" w:rsidP="00A162AE">
      <w:pPr>
        <w:widowControl w:val="0"/>
        <w:numPr>
          <w:ilvl w:val="0"/>
          <w:numId w:val="12"/>
        </w:numPr>
        <w:shd w:val="clear" w:color="auto" w:fill="FFFFFF"/>
        <w:autoSpaceDE w:val="0"/>
        <w:autoSpaceDN w:val="0"/>
        <w:adjustRightInd w:val="0"/>
        <w:spacing w:line="278" w:lineRule="exact"/>
        <w:ind w:left="0" w:right="-185" w:firstLine="360"/>
        <w:jc w:val="both"/>
        <w:rPr>
          <w:rFonts w:ascii="Arial Narrow" w:hAnsi="Arial Narrow"/>
          <w:szCs w:val="22"/>
        </w:rPr>
      </w:pPr>
      <w:r w:rsidRPr="001E03E2">
        <w:rPr>
          <w:rFonts w:ascii="Arial Narrow" w:hAnsi="Arial Narrow"/>
          <w:szCs w:val="22"/>
        </w:rPr>
        <w:t>в иных случаях, предусмотренных Законом.</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20.2. Общество не вправе выплачивать Участнику Общества прибыль, решение о распределении которой принято:</w:t>
      </w:r>
    </w:p>
    <w:p w:rsidR="003C51AD" w:rsidRDefault="003C51AD" w:rsidP="00A162AE">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если на момент выплаты Общество отвечает признакам несостоятельности (банкротства) или если</w:t>
      </w:r>
      <w:r w:rsidRPr="001E03E2">
        <w:rPr>
          <w:rFonts w:ascii="Arial Narrow" w:hAnsi="Arial Narrow"/>
          <w:szCs w:val="22"/>
        </w:rPr>
        <w:br/>
        <w:t>указанные признаки появятся у Общества в результаты выплаты;</w:t>
      </w:r>
    </w:p>
    <w:p w:rsidR="003C51AD" w:rsidRDefault="003C51AD" w:rsidP="00A162AE">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lastRenderedPageBreak/>
        <w:t>если на момент выплаты стоимость чистых активов Общества меньше его уставного капитала и</w:t>
      </w:r>
      <w:r w:rsidRPr="001E03E2">
        <w:rPr>
          <w:rFonts w:ascii="Arial Narrow" w:hAnsi="Arial Narrow"/>
          <w:szCs w:val="22"/>
        </w:rPr>
        <w:br/>
        <w:t>резервного фонда или станет меньше их размера в результате выплаты:</w:t>
      </w:r>
    </w:p>
    <w:p w:rsidR="003C51AD" w:rsidRPr="001E03E2" w:rsidRDefault="003C51AD" w:rsidP="00A162AE">
      <w:pPr>
        <w:widowControl w:val="0"/>
        <w:numPr>
          <w:ilvl w:val="0"/>
          <w:numId w:val="13"/>
        </w:numPr>
        <w:shd w:val="clear" w:color="auto" w:fill="FFFFFF"/>
        <w:autoSpaceDE w:val="0"/>
        <w:autoSpaceDN w:val="0"/>
        <w:adjustRightInd w:val="0"/>
        <w:spacing w:line="278" w:lineRule="exact"/>
        <w:ind w:right="-185"/>
        <w:jc w:val="both"/>
        <w:rPr>
          <w:rFonts w:ascii="Arial Narrow" w:hAnsi="Arial Narrow"/>
          <w:szCs w:val="22"/>
        </w:rPr>
      </w:pPr>
      <w:r w:rsidRPr="001E03E2">
        <w:rPr>
          <w:rFonts w:ascii="Arial Narrow" w:hAnsi="Arial Narrow"/>
          <w:szCs w:val="22"/>
        </w:rPr>
        <w:t>в иных случаях, предусмотренных федеральными законами.</w:t>
      </w:r>
    </w:p>
    <w:p w:rsidR="003C51AD" w:rsidRPr="00D626C8"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1E03E2">
        <w:rPr>
          <w:rFonts w:ascii="Arial Narrow" w:hAnsi="Arial Narrow"/>
          <w:szCs w:val="22"/>
        </w:rPr>
        <w:t>По прекращению указанных в настоящем пункте обстоятельств Общество обязано выплатить Участнику Общества прибыль, решение о распределении которой принято.</w:t>
      </w:r>
    </w:p>
    <w:p w:rsidR="003C51AD" w:rsidRDefault="003C51AD" w:rsidP="003C51AD">
      <w:pPr>
        <w:shd w:val="clear" w:color="auto" w:fill="FFFFFF"/>
        <w:ind w:left="29"/>
        <w:rPr>
          <w:i/>
          <w:iCs/>
          <w:color w:val="000000"/>
          <w:spacing w:val="-8"/>
          <w:w w:val="80"/>
        </w:rPr>
      </w:pPr>
    </w:p>
    <w:p w:rsidR="003C51AD" w:rsidRPr="007C008E"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7C008E">
        <w:rPr>
          <w:rFonts w:ascii="Arial Narrow" w:hAnsi="Arial Narrow"/>
          <w:i/>
          <w:szCs w:val="22"/>
        </w:rPr>
        <w:t>2</w:t>
      </w:r>
      <w:r w:rsidRPr="003C51AD">
        <w:rPr>
          <w:rFonts w:ascii="Arial Narrow" w:hAnsi="Arial Narrow"/>
          <w:i/>
          <w:szCs w:val="22"/>
        </w:rPr>
        <w:t>1</w:t>
      </w:r>
      <w:r w:rsidRPr="007C008E">
        <w:rPr>
          <w:rFonts w:ascii="Arial Narrow" w:hAnsi="Arial Narrow"/>
          <w:i/>
          <w:szCs w:val="22"/>
        </w:rPr>
        <w:t>. Размещение Обществом облигаций.</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3C51AD">
        <w:rPr>
          <w:rFonts w:ascii="Arial Narrow" w:hAnsi="Arial Narrow"/>
          <w:szCs w:val="22"/>
        </w:rPr>
        <w:t>1</w:t>
      </w:r>
      <w:r w:rsidRPr="007C008E">
        <w:rPr>
          <w:rFonts w:ascii="Arial Narrow" w:hAnsi="Arial Narrow"/>
          <w:szCs w:val="22"/>
        </w:rPr>
        <w:t>.1. Общество вправе размещать облигации и иные ценные эмиссионные бумаги в порядке, установленном законодательством о ценных бумагах.</w:t>
      </w:r>
    </w:p>
    <w:p w:rsidR="003C51AD" w:rsidRPr="007C008E"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77534F">
        <w:rPr>
          <w:rFonts w:ascii="Arial Narrow" w:hAnsi="Arial Narrow"/>
          <w:szCs w:val="22"/>
        </w:rPr>
        <w:t>1</w:t>
      </w:r>
      <w:r w:rsidRPr="007C008E">
        <w:rPr>
          <w:rFonts w:ascii="Arial Narrow" w:hAnsi="Arial Narrow"/>
          <w:szCs w:val="22"/>
        </w:rPr>
        <w:t>.2</w:t>
      </w:r>
      <w:r>
        <w:rPr>
          <w:rFonts w:ascii="Arial Narrow" w:hAnsi="Arial Narrow"/>
          <w:szCs w:val="22"/>
        </w:rPr>
        <w:t>.</w:t>
      </w:r>
      <w:r w:rsidRPr="007C008E">
        <w:rPr>
          <w:rFonts w:ascii="Arial Narrow" w:hAnsi="Arial Narrow"/>
          <w:szCs w:val="22"/>
        </w:rPr>
        <w:t xml:space="preserve"> Общество вправе размещать облигации на сумму, не превышающую размера его уставного капитала или величины обеспечения, предоставленного Обществу в этих целях третьим лицам, после полной оплаты уставного капитала.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7C008E">
        <w:rPr>
          <w:rFonts w:ascii="Arial Narrow" w:hAnsi="Arial Narrow"/>
          <w:szCs w:val="22"/>
        </w:rPr>
        <w:t>2</w:t>
      </w:r>
      <w:r w:rsidRPr="002336A1">
        <w:rPr>
          <w:rFonts w:ascii="Arial Narrow" w:hAnsi="Arial Narrow"/>
          <w:szCs w:val="22"/>
        </w:rPr>
        <w:t>1</w:t>
      </w:r>
      <w:r w:rsidRPr="007C008E">
        <w:rPr>
          <w:rFonts w:ascii="Arial Narrow" w:hAnsi="Arial Narrow"/>
          <w:szCs w:val="22"/>
        </w:rPr>
        <w:t>.3. При отсутствии обеспечения, предоставленного Обществу третьими лицами, размещение Обществом</w:t>
      </w:r>
      <w:r>
        <w:rPr>
          <w:rFonts w:ascii="Arial Narrow" w:hAnsi="Arial Narrow"/>
          <w:szCs w:val="22"/>
        </w:rPr>
        <w:t xml:space="preserve"> </w:t>
      </w:r>
      <w:r w:rsidRPr="007C008E">
        <w:rPr>
          <w:rFonts w:ascii="Arial Narrow" w:hAnsi="Arial Narrow"/>
          <w:szCs w:val="22"/>
        </w:rPr>
        <w:t xml:space="preserve"> облигаций 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3C51AD"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Pr="00F06380" w:rsidRDefault="003C51AD" w:rsidP="003C51AD">
      <w:pPr>
        <w:shd w:val="clear" w:color="auto" w:fill="FFFFFF"/>
        <w:ind w:right="-185" w:firstLine="540"/>
        <w:rPr>
          <w:rFonts w:ascii="Arial Narrow" w:hAnsi="Arial Narrow"/>
          <w:b/>
          <w:sz w:val="32"/>
          <w:szCs w:val="32"/>
        </w:rPr>
      </w:pPr>
      <w:r>
        <w:rPr>
          <w:rFonts w:ascii="Arial Narrow" w:hAnsi="Arial Narrow"/>
          <w:b/>
          <w:sz w:val="32"/>
          <w:szCs w:val="32"/>
        </w:rPr>
        <w:t xml:space="preserve">            </w:t>
      </w:r>
      <w:r>
        <w:rPr>
          <w:rFonts w:ascii="Arial Narrow" w:hAnsi="Arial Narrow"/>
          <w:b/>
          <w:sz w:val="32"/>
          <w:szCs w:val="32"/>
          <w:lang w:val="en-US"/>
        </w:rPr>
        <w:t>III</w:t>
      </w:r>
      <w:r w:rsidRPr="00F06380">
        <w:rPr>
          <w:rFonts w:ascii="Arial Narrow" w:hAnsi="Arial Narrow"/>
          <w:b/>
          <w:sz w:val="32"/>
          <w:szCs w:val="32"/>
        </w:rPr>
        <w:t xml:space="preserve">. </w:t>
      </w:r>
      <w:r>
        <w:rPr>
          <w:rFonts w:ascii="Arial Narrow" w:hAnsi="Arial Narrow"/>
          <w:b/>
          <w:sz w:val="32"/>
          <w:szCs w:val="32"/>
        </w:rPr>
        <w:t>ВЕДЕНИЕ СПИСКА УЧАСТНИКОВ ОБЩЕСТВА.</w:t>
      </w:r>
    </w:p>
    <w:p w:rsidR="003C51AD" w:rsidRPr="007A6074" w:rsidRDefault="003C51AD" w:rsidP="003C51AD">
      <w:pPr>
        <w:ind w:left="360" w:right="-185"/>
        <w:jc w:val="both"/>
        <w:rPr>
          <w:rFonts w:ascii="Arial Narrow" w:hAnsi="Arial Narrow"/>
          <w:b/>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F37ADF">
        <w:rPr>
          <w:rFonts w:ascii="Arial Narrow" w:hAnsi="Arial Narrow"/>
          <w:i/>
          <w:szCs w:val="22"/>
        </w:rPr>
        <w:t>2</w:t>
      </w:r>
      <w:r w:rsidRPr="00ED79A2">
        <w:rPr>
          <w:rFonts w:ascii="Arial Narrow" w:hAnsi="Arial Narrow"/>
          <w:i/>
          <w:szCs w:val="22"/>
        </w:rPr>
        <w:t>2</w:t>
      </w:r>
      <w:r w:rsidRPr="00A71E81">
        <w:rPr>
          <w:rFonts w:ascii="Arial Narrow" w:hAnsi="Arial Narrow"/>
          <w:i/>
          <w:szCs w:val="22"/>
        </w:rPr>
        <w:t>. Ведение списка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.1.</w:t>
      </w:r>
      <w:r w:rsidRPr="00A71E81">
        <w:rPr>
          <w:rFonts w:ascii="Arial Narrow" w:hAnsi="Arial Narrow"/>
          <w:szCs w:val="22"/>
        </w:rP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ED79A2">
        <w:rPr>
          <w:rFonts w:ascii="Arial Narrow" w:hAnsi="Arial Narrow"/>
          <w:szCs w:val="22"/>
        </w:rPr>
        <w:t>2</w:t>
      </w:r>
      <w:r>
        <w:rPr>
          <w:rFonts w:ascii="Arial Narrow" w:hAnsi="Arial Narrow"/>
          <w:szCs w:val="22"/>
        </w:rPr>
        <w:t>.2.</w:t>
      </w:r>
      <w:r w:rsidRPr="00A71E81">
        <w:rPr>
          <w:rFonts w:ascii="Arial Narrow" w:hAnsi="Arial Narrow"/>
          <w:szCs w:val="22"/>
        </w:rPr>
        <w:t>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3C51AD" w:rsidRPr="00A71E81" w:rsidRDefault="003C51AD" w:rsidP="003C51AD">
      <w:pPr>
        <w:shd w:val="clear" w:color="auto" w:fill="FFFFFF"/>
        <w:tabs>
          <w:tab w:val="left" w:pos="576"/>
        </w:tabs>
        <w:spacing w:line="254" w:lineRule="exact"/>
        <w:ind w:left="5" w:right="-185" w:firstLine="535"/>
        <w:jc w:val="both"/>
        <w:rPr>
          <w:rFonts w:ascii="Arial Narrow" w:hAnsi="Arial Narrow"/>
          <w:szCs w:val="22"/>
        </w:rPr>
      </w:pPr>
      <w:r>
        <w:rPr>
          <w:rFonts w:ascii="Arial Narrow" w:hAnsi="Arial Narrow"/>
          <w:szCs w:val="22"/>
        </w:rPr>
        <w:t xml:space="preserve">  </w:t>
      </w:r>
      <w:r w:rsidRPr="00F37ADF">
        <w:rPr>
          <w:rFonts w:ascii="Arial Narrow" w:hAnsi="Arial Narrow"/>
          <w:szCs w:val="22"/>
        </w:rPr>
        <w:t>2</w:t>
      </w:r>
      <w:r w:rsidRPr="003C51AD">
        <w:rPr>
          <w:rFonts w:ascii="Arial Narrow" w:hAnsi="Arial Narrow"/>
          <w:szCs w:val="22"/>
        </w:rPr>
        <w:t>2</w:t>
      </w:r>
      <w:r w:rsidRPr="00A71E81">
        <w:rPr>
          <w:rFonts w:ascii="Arial Narrow" w:hAnsi="Arial Narrow"/>
          <w:szCs w:val="22"/>
        </w:rPr>
        <w:t>.5. В случае возникновения споров по поводу несоответствия сведений, указанных в списке</w:t>
      </w:r>
      <w:r w:rsidRPr="00A71E81">
        <w:rPr>
          <w:rFonts w:ascii="Arial Narrow" w:hAnsi="Arial Narrow"/>
          <w:szCs w:val="22"/>
        </w:rPr>
        <w:br/>
        <w:t>участников общества, сведениям, содержащимся в едином государственном реестре юридических</w:t>
      </w:r>
      <w:r w:rsidRPr="00A71E81">
        <w:rPr>
          <w:rFonts w:ascii="Arial Narrow" w:hAnsi="Arial Narrow"/>
          <w:szCs w:val="22"/>
        </w:rPr>
        <w:br/>
        <w:t>лиц, право на долю или часть доли в уставном капитале общества устанавливается на основании</w:t>
      </w:r>
      <w:r w:rsidRPr="00A71E81">
        <w:rPr>
          <w:rFonts w:ascii="Arial Narrow" w:hAnsi="Arial Narrow"/>
          <w:szCs w:val="22"/>
        </w:rPr>
        <w:br/>
        <w:t>сведений, содержащихся в едином государственном реестре юридических лиц.</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F37ADF">
        <w:rPr>
          <w:rFonts w:ascii="Arial Narrow" w:hAnsi="Arial Narrow"/>
          <w:szCs w:val="22"/>
        </w:rPr>
        <w:t xml:space="preserve">         </w:t>
      </w:r>
      <w:r>
        <w:rPr>
          <w:rFonts w:ascii="Arial Narrow" w:hAnsi="Arial Narrow"/>
          <w:szCs w:val="22"/>
        </w:rPr>
        <w:t xml:space="preserve">    </w:t>
      </w:r>
      <w:r w:rsidRPr="00F37ADF">
        <w:rPr>
          <w:rFonts w:ascii="Arial Narrow" w:hAnsi="Arial Narrow"/>
          <w:szCs w:val="22"/>
        </w:rPr>
        <w:t>2</w:t>
      </w:r>
      <w:r w:rsidRPr="002336A1">
        <w:rPr>
          <w:rFonts w:ascii="Arial Narrow" w:hAnsi="Arial Narrow"/>
          <w:szCs w:val="22"/>
        </w:rPr>
        <w:t>2</w:t>
      </w:r>
      <w:r w:rsidRPr="00A71E81">
        <w:rPr>
          <w:rFonts w:ascii="Arial Narrow" w:hAnsi="Arial Narrow"/>
          <w:szCs w:val="22"/>
        </w:rPr>
        <w:t xml:space="preserve">.6.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w:t>
      </w:r>
      <w:r>
        <w:rPr>
          <w:rFonts w:ascii="Arial Narrow" w:hAnsi="Arial Narrow"/>
          <w:szCs w:val="22"/>
        </w:rPr>
        <w:t>документа,</w:t>
      </w:r>
      <w:r w:rsidRPr="00A71E81">
        <w:rPr>
          <w:rFonts w:ascii="Arial Narrow" w:hAnsi="Arial Narrow"/>
          <w:szCs w:val="22"/>
        </w:rPr>
        <w:t xml:space="preserve">  подтверждающего возникновение у учредителя права на долю или часть доли документа</w:t>
      </w:r>
    </w:p>
    <w:p w:rsidR="003C51AD" w:rsidRPr="00A71E81" w:rsidRDefault="003C51AD" w:rsidP="003C51AD">
      <w:pPr>
        <w:shd w:val="clear" w:color="auto" w:fill="FFFFFF"/>
        <w:spacing w:before="547"/>
        <w:ind w:left="19" w:firstLine="701"/>
        <w:rPr>
          <w:rFonts w:ascii="Arial Narrow" w:hAnsi="Arial Narrow"/>
          <w:b/>
          <w:sz w:val="32"/>
          <w:szCs w:val="32"/>
        </w:rPr>
      </w:pPr>
      <w:r>
        <w:rPr>
          <w:rFonts w:ascii="Arial Narrow" w:hAnsi="Arial Narrow"/>
          <w:b/>
          <w:sz w:val="32"/>
          <w:szCs w:val="32"/>
        </w:rPr>
        <w:t xml:space="preserve">                          </w:t>
      </w:r>
      <w:r w:rsidRPr="00A71E81">
        <w:rPr>
          <w:rFonts w:ascii="Arial Narrow" w:hAnsi="Arial Narrow"/>
          <w:b/>
          <w:sz w:val="32"/>
          <w:szCs w:val="32"/>
          <w:lang w:val="en-US"/>
        </w:rPr>
        <w:t>IV</w:t>
      </w:r>
      <w:r w:rsidRPr="00A71E81">
        <w:rPr>
          <w:rFonts w:ascii="Arial Narrow" w:hAnsi="Arial Narrow"/>
          <w:b/>
          <w:sz w:val="32"/>
          <w:szCs w:val="32"/>
        </w:rPr>
        <w:t>. УПРАВЛЕНИЕ В ОБЩЕСТВЕ</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szCs w:val="22"/>
        </w:rPr>
      </w:pPr>
      <w:r w:rsidRPr="00A71E81">
        <w:rPr>
          <w:rFonts w:ascii="Arial Narrow" w:hAnsi="Arial Narrow"/>
          <w:i/>
          <w:szCs w:val="22"/>
        </w:rPr>
        <w:t>2</w:t>
      </w:r>
      <w:r w:rsidRPr="002535E2">
        <w:rPr>
          <w:rFonts w:ascii="Arial Narrow" w:hAnsi="Arial Narrow"/>
          <w:i/>
          <w:szCs w:val="22"/>
        </w:rPr>
        <w:t>3</w:t>
      </w:r>
      <w:r w:rsidRPr="00A71E81">
        <w:rPr>
          <w:rFonts w:ascii="Arial Narrow" w:hAnsi="Arial Narrow"/>
          <w:i/>
          <w:szCs w:val="22"/>
        </w:rPr>
        <w:t>. Органы Общества</w:t>
      </w:r>
    </w:p>
    <w:p w:rsidR="003C51AD" w:rsidRPr="00421903"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Органами управления Общества является:</w:t>
      </w:r>
    </w:p>
    <w:p w:rsidR="003C51AD" w:rsidRPr="00421903" w:rsidRDefault="003C51AD" w:rsidP="00A162AE">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sidRPr="00421903">
        <w:rPr>
          <w:rFonts w:ascii="Arial Narrow" w:hAnsi="Arial Narrow"/>
          <w:szCs w:val="22"/>
        </w:rPr>
        <w:t>Общее собрание участников Общества;</w:t>
      </w:r>
    </w:p>
    <w:p w:rsidR="003C51AD" w:rsidRPr="00C63D4D" w:rsidRDefault="003C51AD" w:rsidP="00A162AE">
      <w:pPr>
        <w:widowControl w:val="0"/>
        <w:numPr>
          <w:ilvl w:val="0"/>
          <w:numId w:val="14"/>
        </w:numPr>
        <w:shd w:val="clear" w:color="auto" w:fill="FFFFFF"/>
        <w:autoSpaceDE w:val="0"/>
        <w:autoSpaceDN w:val="0"/>
        <w:adjustRightInd w:val="0"/>
        <w:spacing w:line="278" w:lineRule="exact"/>
        <w:ind w:right="-185"/>
        <w:jc w:val="both"/>
        <w:rPr>
          <w:rFonts w:ascii="Arial Narrow" w:hAnsi="Arial Narrow"/>
          <w:szCs w:val="22"/>
        </w:rPr>
      </w:pPr>
      <w:r>
        <w:rPr>
          <w:rFonts w:ascii="Arial Narrow" w:hAnsi="Arial Narrow"/>
          <w:szCs w:val="22"/>
        </w:rPr>
        <w:t>Д</w:t>
      </w:r>
      <w:r w:rsidRPr="00C63D4D">
        <w:rPr>
          <w:rFonts w:ascii="Arial Narrow" w:hAnsi="Arial Narrow"/>
          <w:szCs w:val="22"/>
        </w:rPr>
        <w:t>иректор Общества;</w:t>
      </w:r>
    </w:p>
    <w:p w:rsidR="003C51AD" w:rsidRPr="00421903" w:rsidRDefault="003C51AD" w:rsidP="003C51AD">
      <w:pPr>
        <w:rPr>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.1. Высшим органом управления Общества является Общее собрание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2</w:t>
      </w:r>
      <w:r w:rsidRPr="00A71E81">
        <w:rPr>
          <w:rFonts w:ascii="Arial Narrow" w:hAnsi="Arial Narrow"/>
          <w:szCs w:val="22"/>
        </w:rPr>
        <w:t>.  Общее собрание Участников Общества может быть очередным или внеочередным.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lastRenderedPageBreak/>
        <w:t>2</w:t>
      </w:r>
      <w:r w:rsidRPr="003C51AD">
        <w:rPr>
          <w:rFonts w:ascii="Arial Narrow" w:hAnsi="Arial Narrow"/>
          <w:szCs w:val="22"/>
        </w:rPr>
        <w:t>3</w:t>
      </w:r>
      <w:r w:rsidRPr="00A71E81">
        <w:rPr>
          <w:rFonts w:ascii="Arial Narrow" w:hAnsi="Arial Narrow"/>
          <w:szCs w:val="22"/>
        </w:rPr>
        <w:t>.</w:t>
      </w:r>
      <w:r w:rsidRPr="003C51AD">
        <w:rPr>
          <w:rFonts w:ascii="Arial Narrow" w:hAnsi="Arial Narrow"/>
          <w:szCs w:val="22"/>
        </w:rPr>
        <w:t>3</w:t>
      </w:r>
      <w:r w:rsidRPr="00A71E81">
        <w:rPr>
          <w:rFonts w:ascii="Arial Narrow" w:hAnsi="Arial Narrow"/>
          <w:szCs w:val="22"/>
        </w:rPr>
        <w:t>. Участники Общества имеют право присутствовать на Общем собрании Участников Общества,</w:t>
      </w:r>
      <w:r w:rsidRPr="00A71E81">
        <w:rPr>
          <w:rFonts w:ascii="Arial Narrow" w:hAnsi="Arial Narrow"/>
          <w:szCs w:val="22"/>
        </w:rPr>
        <w:br/>
        <w:t>принимать участие в обсуждении вопросов повестки дня и голосовать при принятии решений.</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654C7B">
        <w:rPr>
          <w:rFonts w:ascii="Arial Narrow" w:hAnsi="Arial Narrow"/>
          <w:szCs w:val="22"/>
        </w:rPr>
        <w:t>3</w:t>
      </w:r>
      <w:r w:rsidRPr="00A71E81">
        <w:rPr>
          <w:rFonts w:ascii="Arial Narrow" w:hAnsi="Arial Narrow"/>
          <w:szCs w:val="22"/>
        </w:rPr>
        <w:t>.</w:t>
      </w:r>
      <w:r w:rsidRPr="00F37ADF">
        <w:rPr>
          <w:rFonts w:ascii="Arial Narrow" w:hAnsi="Arial Narrow"/>
          <w:szCs w:val="22"/>
        </w:rPr>
        <w:t>4.</w:t>
      </w:r>
      <w:r w:rsidRPr="00A71E81">
        <w:rPr>
          <w:rFonts w:ascii="Arial Narrow" w:hAnsi="Arial Narrow"/>
          <w:szCs w:val="22"/>
        </w:rPr>
        <w:t xml:space="preserve"> Каждый Участник Общества имеет на общем собрании Участников Общества число голо</w:t>
      </w:r>
      <w:r>
        <w:rPr>
          <w:rFonts w:ascii="Arial Narrow" w:hAnsi="Arial Narrow"/>
          <w:szCs w:val="22"/>
        </w:rPr>
        <w:t>сов,</w:t>
      </w:r>
      <w:r>
        <w:rPr>
          <w:rFonts w:ascii="Arial Narrow" w:hAnsi="Arial Narrow"/>
          <w:szCs w:val="22"/>
        </w:rPr>
        <w:br/>
        <w:t>пропорциональное его доле</w:t>
      </w:r>
      <w:r w:rsidRPr="00A71E81">
        <w:rPr>
          <w:rFonts w:ascii="Arial Narrow" w:hAnsi="Arial Narrow"/>
          <w:szCs w:val="22"/>
        </w:rPr>
        <w:t xml:space="preserve"> в уставном капитале Общества, за исключением случаев, предусмотренных Законом и настоящим Уставом.</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4</w:t>
      </w:r>
      <w:r w:rsidRPr="00A71E81">
        <w:rPr>
          <w:rFonts w:ascii="Arial Narrow" w:hAnsi="Arial Narrow"/>
          <w:i/>
          <w:szCs w:val="22"/>
        </w:rPr>
        <w:t>. Компетенция Общего собрания Участников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 К компетенции Общего собрания Участников Общества относятся:</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3C51AD" w:rsidRPr="00920C12"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sidRPr="00A71E81">
        <w:rPr>
          <w:rFonts w:ascii="Arial Narrow" w:hAnsi="Arial Narrow"/>
          <w:szCs w:val="22"/>
        </w:rPr>
        <w:tab/>
        <w:t>Образование   исполнительных   органов   общества   и   досрочное   прекращение   их</w:t>
      </w:r>
      <w:r w:rsidRPr="00A71E81">
        <w:rPr>
          <w:rFonts w:ascii="Arial Narrow" w:hAnsi="Arial Narrow"/>
          <w:szCs w:val="22"/>
        </w:rPr>
        <w:br/>
        <w:t>полномочий, а также принятие решения о передаче полномочий единоличного исполнительного органа</w:t>
      </w:r>
      <w:r w:rsidRPr="00A71E81">
        <w:rPr>
          <w:rFonts w:ascii="Arial Narrow" w:hAnsi="Arial Narrow"/>
          <w:szCs w:val="22"/>
        </w:rPr>
        <w:br/>
        <w:t>общества управляющему, утверждение такого управляющего и условий договора с ним</w:t>
      </w:r>
      <w:r w:rsidRPr="00920C12">
        <w:rPr>
          <w:rFonts w:ascii="Arial Narrow" w:hAnsi="Arial Narrow"/>
          <w:szCs w:val="22"/>
        </w:rPr>
        <w:t>.</w:t>
      </w:r>
    </w:p>
    <w:p w:rsidR="003C51AD" w:rsidRPr="00A71E81" w:rsidRDefault="003C51AD" w:rsidP="003C51AD">
      <w:pPr>
        <w:widowControl w:val="0"/>
        <w:shd w:val="clear" w:color="auto" w:fill="FFFFFF"/>
        <w:autoSpaceDE w:val="0"/>
        <w:autoSpaceDN w:val="0"/>
        <w:adjustRightInd w:val="0"/>
        <w:spacing w:line="278" w:lineRule="exact"/>
        <w:ind w:right="-185" w:firstLine="72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.1.3 Внесение изменений в Устав Общества, в том числе изменение размера уставного</w:t>
      </w:r>
      <w:r w:rsidRPr="00A71E81">
        <w:rPr>
          <w:rFonts w:ascii="Arial Narrow" w:hAnsi="Arial Narrow"/>
          <w:szCs w:val="22"/>
        </w:rPr>
        <w:br/>
        <w:t>капитала Общества, утверждение новой редакции Устава.</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3C51AD">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 Принятие решения о передаче полномочий постоянно действующему исполнительному</w:t>
      </w:r>
      <w:r w:rsidRPr="00A71E81">
        <w:rPr>
          <w:rFonts w:ascii="Arial Narrow" w:hAnsi="Arial Narrow"/>
          <w:szCs w:val="22"/>
        </w:rPr>
        <w:br/>
        <w:t>органу   коммерческой   организации   или   индивидуальному   предпринимателю   (управляющему),</w:t>
      </w:r>
      <w:r w:rsidRPr="00A71E81">
        <w:rPr>
          <w:rFonts w:ascii="Arial Narrow" w:hAnsi="Arial Narrow"/>
          <w:szCs w:val="22"/>
        </w:rPr>
        <w:br/>
        <w:t>утверждение управляющего и условий договора с ним.</w:t>
      </w:r>
    </w:p>
    <w:p w:rsidR="003C51AD" w:rsidRPr="00A71E81" w:rsidRDefault="003C51AD" w:rsidP="003C51AD">
      <w:pPr>
        <w:widowControl w:val="0"/>
        <w:shd w:val="clear" w:color="auto" w:fill="FFFFFF"/>
        <w:autoSpaceDE w:val="0"/>
        <w:autoSpaceDN w:val="0"/>
        <w:adjustRightInd w:val="0"/>
        <w:spacing w:line="278" w:lineRule="exact"/>
        <w:ind w:right="-185"/>
        <w:jc w:val="both"/>
        <w:rPr>
          <w:rFonts w:ascii="Arial Narrow" w:hAnsi="Arial Narrow"/>
          <w:szCs w:val="22"/>
        </w:rPr>
      </w:pPr>
      <w:r w:rsidRPr="003C51AD">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5</w:t>
      </w:r>
      <w:r w:rsidRPr="00A71E81">
        <w:rPr>
          <w:rFonts w:ascii="Arial Narrow" w:hAnsi="Arial Narrow"/>
          <w:szCs w:val="22"/>
        </w:rPr>
        <w:t>.</w:t>
      </w:r>
      <w:r w:rsidRPr="00A71E81">
        <w:rPr>
          <w:rFonts w:ascii="Arial Narrow" w:hAnsi="Arial Narrow"/>
          <w:szCs w:val="22"/>
        </w:rPr>
        <w:tab/>
        <w:t>Утверждение годовых отчетов годовых бухгалтерских балансов.</w:t>
      </w:r>
    </w:p>
    <w:p w:rsidR="003C51AD" w:rsidRPr="00A71E81" w:rsidRDefault="003C51AD" w:rsidP="003C51AD">
      <w:pPr>
        <w:shd w:val="clear" w:color="auto" w:fill="FFFFFF"/>
        <w:tabs>
          <w:tab w:val="left" w:pos="1272"/>
        </w:tabs>
        <w:spacing w:line="278" w:lineRule="exact"/>
        <w:ind w:right="-185"/>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6</w:t>
      </w:r>
      <w:r w:rsidRPr="00A71E81">
        <w:rPr>
          <w:rFonts w:ascii="Arial Narrow" w:hAnsi="Arial Narrow"/>
          <w:szCs w:val="22"/>
        </w:rPr>
        <w:tab/>
        <w:t xml:space="preserve">  Принятие решения о распределении чистой прибыли Общества между участниками Общества.</w:t>
      </w:r>
    </w:p>
    <w:p w:rsidR="003C51AD" w:rsidRPr="00A71E81" w:rsidRDefault="003C51AD" w:rsidP="003C51AD">
      <w:pPr>
        <w:shd w:val="clear" w:color="auto" w:fill="FFFFFF"/>
        <w:tabs>
          <w:tab w:val="left" w:pos="1200"/>
        </w:tabs>
        <w:spacing w:line="278" w:lineRule="exact"/>
        <w:ind w:left="10" w:right="-185" w:firstLine="528"/>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7</w:t>
      </w:r>
      <w:r w:rsidRPr="00A71E81">
        <w:rPr>
          <w:rFonts w:ascii="Arial Narrow" w:hAnsi="Arial Narrow"/>
          <w:szCs w:val="22"/>
        </w:rPr>
        <w:t>.</w:t>
      </w:r>
      <w:r w:rsidRPr="00A71E81">
        <w:rPr>
          <w:rFonts w:ascii="Arial Narrow" w:hAnsi="Arial Narrow"/>
          <w:szCs w:val="22"/>
        </w:rPr>
        <w:tab/>
        <w:t>Утверждение (принятие) документов, регулирующих внутреннюю деятельность Общества</w:t>
      </w:r>
      <w:r w:rsidRPr="00A71E81">
        <w:rPr>
          <w:rFonts w:ascii="Arial Narrow" w:hAnsi="Arial Narrow"/>
          <w:szCs w:val="22"/>
        </w:rPr>
        <w:br/>
        <w:t>(внутренних документов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8</w:t>
      </w:r>
      <w:r w:rsidRPr="00A71E81">
        <w:rPr>
          <w:rFonts w:ascii="Arial Narrow" w:hAnsi="Arial Narrow"/>
          <w:szCs w:val="22"/>
        </w:rPr>
        <w:t>. Принятие решения о размещении Обществом облигаций и иных эмиссионных ценных бумаг.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Назначение аудиторской проверки, утверждение аудитора и определение размера оплаты его услуг.</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0</w:t>
      </w:r>
      <w:r w:rsidRPr="00A71E81">
        <w:rPr>
          <w:rFonts w:ascii="Arial Narrow" w:hAnsi="Arial Narrow"/>
          <w:szCs w:val="22"/>
        </w:rPr>
        <w:t>.Принятие решения о реорганизации или ликвидации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 Назначение ликвидационной комиссии и утверждение ликвидационных балансов.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.Создание филиалов и открытие представительств.</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.Предоставление участникам дополнительных прав или возложение на участников дополнительных обязанностей.</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.Возложение дополнительных обязанностей  на определенного Участника.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5</w:t>
      </w:r>
      <w:r w:rsidRPr="00A71E81">
        <w:rPr>
          <w:rFonts w:ascii="Arial Narrow" w:hAnsi="Arial Narrow"/>
          <w:szCs w:val="22"/>
        </w:rPr>
        <w:t>.Прекращение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.Залог  участником своей</w:t>
      </w:r>
      <w:r w:rsidRPr="00F37ADF">
        <w:rPr>
          <w:rFonts w:ascii="Arial Narrow" w:hAnsi="Arial Narrow"/>
          <w:szCs w:val="22"/>
        </w:rPr>
        <w:t xml:space="preserve"> доли  или части доли  </w:t>
      </w:r>
      <w:r w:rsidRPr="00A71E81">
        <w:rPr>
          <w:rFonts w:ascii="Arial Narrow" w:hAnsi="Arial Narrow"/>
          <w:szCs w:val="22"/>
        </w:rPr>
        <w:t xml:space="preserve">другому участнику Общества или третьему лицу. </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sidRPr="003C51AD">
        <w:rPr>
          <w:rFonts w:ascii="Arial Narrow" w:hAnsi="Arial Narrow"/>
          <w:szCs w:val="22"/>
        </w:rPr>
        <w:t>1</w:t>
      </w:r>
      <w:r>
        <w:rPr>
          <w:rFonts w:ascii="Arial Narrow" w:hAnsi="Arial Narrow"/>
          <w:szCs w:val="22"/>
        </w:rPr>
        <w:t>7</w:t>
      </w:r>
      <w:r w:rsidRPr="00A71E81">
        <w:rPr>
          <w:rFonts w:ascii="Arial Narrow" w:hAnsi="Arial Narrow"/>
          <w:szCs w:val="22"/>
        </w:rPr>
        <w:t>. Решение о внесении Участниками вкладов в имущество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w:t>
      </w:r>
      <w:r>
        <w:rPr>
          <w:rFonts w:ascii="Arial Narrow" w:hAnsi="Arial Narrow"/>
          <w:szCs w:val="22"/>
        </w:rPr>
        <w:t>18</w:t>
      </w:r>
      <w:r w:rsidRPr="00A71E81">
        <w:rPr>
          <w:rFonts w:ascii="Arial Narrow" w:hAnsi="Arial Narrow"/>
          <w:szCs w:val="22"/>
        </w:rPr>
        <w:t xml:space="preserve">. Распределение </w:t>
      </w:r>
      <w:r w:rsidRPr="008C3371">
        <w:rPr>
          <w:rFonts w:ascii="Arial Narrow" w:hAnsi="Arial Narrow"/>
          <w:szCs w:val="22"/>
        </w:rPr>
        <w:t>доли или части</w:t>
      </w:r>
      <w:r w:rsidRPr="00A71E81">
        <w:rPr>
          <w:rFonts w:ascii="Arial Narrow" w:hAnsi="Arial Narrow"/>
          <w:szCs w:val="22"/>
        </w:rPr>
        <w:t>, принадлежащей Обществу, между участниками Общества или продажа доли или части  доли, принадлежащей Обществу, некоторым участникам Общества или третьим лицам</w:t>
      </w:r>
      <w:r w:rsidRPr="00A71E81">
        <w:rPr>
          <w:rFonts w:ascii="Arial Narrow" w:hAnsi="Arial Narrow"/>
          <w:color w:val="FF0000"/>
          <w:szCs w:val="22"/>
        </w:rPr>
        <w:t xml:space="preserve"> </w:t>
      </w:r>
    </w:p>
    <w:p w:rsidR="003C51AD" w:rsidRPr="00A71E81" w:rsidRDefault="003C51AD" w:rsidP="003C51AD">
      <w:pPr>
        <w:ind w:right="-185" w:firstLine="540"/>
        <w:jc w:val="both"/>
        <w:rPr>
          <w:rFonts w:ascii="Arial Narrow" w:hAnsi="Arial Narrow"/>
          <w:color w:val="FF0000"/>
          <w:szCs w:val="22"/>
        </w:rPr>
      </w:pPr>
      <w:r>
        <w:rPr>
          <w:rFonts w:ascii="Arial Narrow" w:hAnsi="Arial Narrow"/>
          <w:szCs w:val="22"/>
        </w:rPr>
        <w:t xml:space="preserve">   </w:t>
      </w:r>
      <w:r w:rsidRPr="00A71E81">
        <w:rPr>
          <w:rFonts w:ascii="Arial Narrow" w:hAnsi="Arial Narrow"/>
          <w:szCs w:val="22"/>
        </w:rPr>
        <w:t>2</w:t>
      </w:r>
      <w:r w:rsidRPr="003C51AD">
        <w:rPr>
          <w:rFonts w:ascii="Arial Narrow" w:hAnsi="Arial Narrow"/>
          <w:szCs w:val="22"/>
        </w:rPr>
        <w:t>4</w:t>
      </w:r>
      <w:r>
        <w:rPr>
          <w:rFonts w:ascii="Arial Narrow" w:hAnsi="Arial Narrow"/>
          <w:szCs w:val="22"/>
        </w:rPr>
        <w:t>.1.19</w:t>
      </w:r>
      <w:r w:rsidRPr="00A71E81">
        <w:rPr>
          <w:rFonts w:ascii="Arial Narrow" w:hAnsi="Arial Narrow"/>
          <w:szCs w:val="22"/>
        </w:rPr>
        <w:t>. Выплата действительной стоимости имущества участниками Общества при обращении взыскания на долю или часть доли  в уставном капитале одного из Участников Общества</w:t>
      </w:r>
      <w:r>
        <w:rPr>
          <w:rFonts w:ascii="Arial Narrow" w:hAnsi="Arial Narrow"/>
          <w:szCs w:val="22"/>
        </w:rPr>
        <w:t>.</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D4550">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 Общее собрание определяет условия оплаты труд</w:t>
      </w:r>
      <w:r>
        <w:rPr>
          <w:rFonts w:ascii="Arial Narrow" w:hAnsi="Arial Narrow"/>
          <w:szCs w:val="22"/>
        </w:rPr>
        <w:t>а, которые получает д</w:t>
      </w:r>
      <w:r w:rsidRPr="00A71E81">
        <w:rPr>
          <w:rFonts w:ascii="Arial Narrow" w:hAnsi="Arial Narrow"/>
          <w:szCs w:val="22"/>
        </w:rPr>
        <w:t>иректор Общества и его заместители, руководители филиалов и представительств, а также определяет условия оплаты труда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.Созыв годового и внеочередного Общего собрания.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2.Избирание (назначение</w:t>
      </w:r>
      <w:r w:rsidRPr="00A71E81">
        <w:rPr>
          <w:rFonts w:ascii="Arial Narrow" w:hAnsi="Arial Narrow"/>
          <w:szCs w:val="22"/>
        </w:rPr>
        <w:t xml:space="preserve">) </w:t>
      </w:r>
      <w:r>
        <w:rPr>
          <w:rFonts w:ascii="Arial Narrow" w:hAnsi="Arial Narrow"/>
          <w:szCs w:val="22"/>
        </w:rPr>
        <w:t>Директора, определение</w:t>
      </w:r>
      <w:r w:rsidRPr="00A71E81">
        <w:rPr>
          <w:rFonts w:ascii="Arial Narrow" w:hAnsi="Arial Narrow"/>
          <w:szCs w:val="22"/>
        </w:rPr>
        <w:t xml:space="preserve"> размер</w:t>
      </w:r>
      <w:r>
        <w:rPr>
          <w:rFonts w:ascii="Arial Narrow" w:hAnsi="Arial Narrow"/>
          <w:szCs w:val="22"/>
        </w:rPr>
        <w:t>а</w:t>
      </w:r>
      <w:r w:rsidRPr="00A71E81">
        <w:rPr>
          <w:rFonts w:ascii="Arial Narrow" w:hAnsi="Arial Narrow"/>
          <w:szCs w:val="22"/>
        </w:rPr>
        <w:t xml:space="preserve"> его вознаграждений, а также </w:t>
      </w:r>
      <w:r>
        <w:rPr>
          <w:rFonts w:ascii="Arial Narrow" w:hAnsi="Arial Narrow"/>
          <w:szCs w:val="22"/>
        </w:rPr>
        <w:t>решение</w:t>
      </w:r>
      <w:r w:rsidRPr="00A71E81">
        <w:rPr>
          <w:rFonts w:ascii="Arial Narrow" w:hAnsi="Arial Narrow"/>
          <w:szCs w:val="22"/>
        </w:rPr>
        <w:t xml:space="preserve"> вопрос</w:t>
      </w:r>
      <w:r>
        <w:rPr>
          <w:rFonts w:ascii="Arial Narrow" w:hAnsi="Arial Narrow"/>
          <w:szCs w:val="22"/>
        </w:rPr>
        <w:t>а</w:t>
      </w:r>
      <w:r w:rsidRPr="00A71E81">
        <w:rPr>
          <w:rFonts w:ascii="Arial Narrow" w:hAnsi="Arial Narrow"/>
          <w:szCs w:val="22"/>
        </w:rPr>
        <w:t xml:space="preserve"> о досрочном прекращении полномочий.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xml:space="preserve">. Рекомендации </w:t>
      </w:r>
      <w:r>
        <w:rPr>
          <w:rFonts w:ascii="Arial Narrow" w:hAnsi="Arial Narrow"/>
          <w:szCs w:val="22"/>
        </w:rPr>
        <w:t xml:space="preserve">по </w:t>
      </w:r>
      <w:r w:rsidRPr="00A71E81">
        <w:rPr>
          <w:rFonts w:ascii="Arial Narrow" w:hAnsi="Arial Narrow"/>
          <w:szCs w:val="22"/>
        </w:rPr>
        <w:t>определени</w:t>
      </w:r>
      <w:r>
        <w:rPr>
          <w:rFonts w:ascii="Arial Narrow" w:hAnsi="Arial Narrow"/>
          <w:szCs w:val="22"/>
        </w:rPr>
        <w:t xml:space="preserve">ю </w:t>
      </w:r>
      <w:r w:rsidRPr="00A71E81">
        <w:rPr>
          <w:rFonts w:ascii="Arial Narrow" w:hAnsi="Arial Narrow"/>
          <w:szCs w:val="22"/>
        </w:rPr>
        <w:t>размера оплаты услуг аудитора.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0034C">
        <w:rPr>
          <w:rFonts w:ascii="Arial Narrow" w:hAnsi="Arial Narrow"/>
          <w:szCs w:val="22"/>
        </w:rPr>
        <w:t>4</w:t>
      </w:r>
      <w:r w:rsidRPr="00A71E81">
        <w:rPr>
          <w:rFonts w:ascii="Arial Narrow" w:hAnsi="Arial Narrow"/>
          <w:szCs w:val="22"/>
        </w:rPr>
        <w:t>.1.2</w:t>
      </w:r>
      <w:r>
        <w:rPr>
          <w:rFonts w:ascii="Arial Narrow" w:hAnsi="Arial Narrow"/>
          <w:szCs w:val="22"/>
        </w:rPr>
        <w:t>4</w:t>
      </w:r>
      <w:r w:rsidRPr="00A71E81">
        <w:rPr>
          <w:rFonts w:ascii="Arial Narrow" w:hAnsi="Arial Narrow"/>
          <w:szCs w:val="22"/>
        </w:rPr>
        <w:t xml:space="preserve">. Одобрение на совершение Обществом крупной сделки в случае, если </w:t>
      </w:r>
      <w:r>
        <w:rPr>
          <w:rFonts w:ascii="Arial Narrow" w:hAnsi="Arial Narrow"/>
          <w:szCs w:val="22"/>
        </w:rPr>
        <w:t>стоимость имущества, составляюще</w:t>
      </w:r>
      <w:r w:rsidRPr="00A71E81">
        <w:rPr>
          <w:rFonts w:ascii="Arial Narrow" w:hAnsi="Arial Narrow"/>
          <w:szCs w:val="22"/>
        </w:rPr>
        <w:t>го предмет сделки, составляет от 25% до 50% стоимости имущества Общества.</w:t>
      </w:r>
    </w:p>
    <w:p w:rsidR="003C51AD" w:rsidRPr="00332384"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5</w:t>
      </w:r>
      <w:r w:rsidRPr="00A71E81">
        <w:rPr>
          <w:rFonts w:ascii="Arial Narrow" w:hAnsi="Arial Narrow"/>
          <w:szCs w:val="22"/>
        </w:rPr>
        <w:t>. Решение вопросов, предусмотренных п.п.2</w:t>
      </w:r>
      <w:r w:rsidRPr="0077534F">
        <w:rPr>
          <w:rFonts w:ascii="Arial Narrow" w:hAnsi="Arial Narrow"/>
          <w:szCs w:val="22"/>
        </w:rPr>
        <w:t>4</w:t>
      </w:r>
      <w:r w:rsidRPr="00A71E81">
        <w:rPr>
          <w:rFonts w:ascii="Arial Narrow" w:hAnsi="Arial Narrow"/>
          <w:szCs w:val="22"/>
        </w:rPr>
        <w:t>.1.1-2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относится к компетенции Общего собрания участников Общества.</w:t>
      </w:r>
    </w:p>
    <w:p w:rsidR="003C51AD" w:rsidRPr="00A066F4" w:rsidRDefault="003C51AD" w:rsidP="003C51AD">
      <w:pPr>
        <w:ind w:right="-185"/>
        <w:jc w:val="both"/>
        <w:rPr>
          <w:rFonts w:ascii="Arial Narrow" w:hAnsi="Arial Narrow"/>
          <w:szCs w:val="22"/>
        </w:rPr>
      </w:pPr>
      <w:r w:rsidRPr="00A71E81">
        <w:rPr>
          <w:rFonts w:ascii="Arial Narrow" w:hAnsi="Arial Narrow"/>
          <w:szCs w:val="22"/>
        </w:rPr>
        <w:t xml:space="preserve">           Решение вопросов, отнесенных к компетенции Общего собрания участников, не может быть </w:t>
      </w:r>
      <w:r>
        <w:rPr>
          <w:rFonts w:ascii="Arial Narrow" w:hAnsi="Arial Narrow"/>
          <w:szCs w:val="22"/>
        </w:rPr>
        <w:t>передано исполнительному органу</w:t>
      </w:r>
      <w:r w:rsidRPr="00A066F4">
        <w:rPr>
          <w:rFonts w:ascii="Arial Narrow" w:hAnsi="Arial Narrow"/>
          <w:szCs w:val="22"/>
        </w:rPr>
        <w:t>.</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Общее собрание участников не вправе принимать решения по вопросам, не включенными в повестку дня и не отнесенным к его компетенции.</w:t>
      </w:r>
    </w:p>
    <w:p w:rsidR="003C51AD" w:rsidRDefault="003C51AD" w:rsidP="003C51AD">
      <w:pPr>
        <w:ind w:right="-185" w:firstLine="540"/>
        <w:jc w:val="both"/>
        <w:rPr>
          <w:rFonts w:ascii="Arial Narrow" w:hAnsi="Arial Narrow"/>
          <w:szCs w:val="22"/>
        </w:rPr>
      </w:pPr>
      <w:r>
        <w:rPr>
          <w:rFonts w:ascii="Arial Narrow" w:hAnsi="Arial Narrow"/>
          <w:szCs w:val="22"/>
        </w:rPr>
        <w:t xml:space="preserve">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 xml:space="preserve">.2.1.  Решения по </w:t>
      </w:r>
      <w:r>
        <w:rPr>
          <w:rFonts w:ascii="Arial Narrow" w:hAnsi="Arial Narrow"/>
          <w:szCs w:val="22"/>
        </w:rPr>
        <w:t xml:space="preserve">вопросам, предусмотренным п.п.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19</w:t>
      </w:r>
      <w:r w:rsidRPr="00A71E81">
        <w:rPr>
          <w:rFonts w:ascii="Arial Narrow" w:hAnsi="Arial Narrow"/>
          <w:szCs w:val="22"/>
        </w:rPr>
        <w:t xml:space="preserve"> принимаются большинством не менее 2/3 голосов от общего числа голосов участников Общества. </w:t>
      </w:r>
    </w:p>
    <w:p w:rsidR="003C51AD" w:rsidRPr="00A71E81" w:rsidRDefault="003C51AD" w:rsidP="003C51AD">
      <w:pPr>
        <w:ind w:right="-185" w:firstLine="540"/>
        <w:rPr>
          <w:rFonts w:ascii="Arial Narrow" w:hAnsi="Arial Narrow"/>
          <w:szCs w:val="22"/>
        </w:rPr>
      </w:pPr>
      <w:r>
        <w:rPr>
          <w:rFonts w:ascii="Arial Narrow" w:hAnsi="Arial Narrow"/>
          <w:szCs w:val="22"/>
        </w:rPr>
        <w:lastRenderedPageBreak/>
        <w:t xml:space="preserve">  Решения по вопросам, </w:t>
      </w:r>
      <w:r w:rsidRPr="00A71E81">
        <w:rPr>
          <w:rFonts w:ascii="Arial Narrow" w:hAnsi="Arial Narrow"/>
          <w:szCs w:val="22"/>
        </w:rPr>
        <w:t>предусмотренным п.п.</w:t>
      </w:r>
      <w:r>
        <w:rPr>
          <w:rFonts w:ascii="Arial Narrow" w:hAnsi="Arial Narrow"/>
          <w:szCs w:val="22"/>
        </w:rPr>
        <w:t xml:space="preserve"> 24.1.3, </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sidRPr="00DA4ABD">
        <w:rPr>
          <w:rFonts w:ascii="Arial Narrow" w:hAnsi="Arial Narrow"/>
          <w:szCs w:val="22"/>
        </w:rPr>
        <w:t>2</w:t>
      </w:r>
      <w:r w:rsidRPr="00A71E81">
        <w:rPr>
          <w:rFonts w:ascii="Arial Narrow" w:hAnsi="Arial Narrow"/>
          <w:szCs w:val="22"/>
        </w:rPr>
        <w:t>.,</w:t>
      </w:r>
      <w:r w:rsidRPr="00CB2428">
        <w:rPr>
          <w:rFonts w:ascii="Arial Narrow" w:hAnsi="Arial Narrow"/>
          <w:szCs w:val="22"/>
        </w:rPr>
        <w:t>24</w:t>
      </w:r>
      <w:r>
        <w:rPr>
          <w:rFonts w:ascii="Arial Narrow" w:hAnsi="Arial Narrow"/>
          <w:szCs w:val="22"/>
        </w:rPr>
        <w:t>.1.10,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1</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6</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.1.1</w:t>
      </w:r>
      <w:r>
        <w:rPr>
          <w:rFonts w:ascii="Arial Narrow" w:hAnsi="Arial Narrow"/>
          <w:szCs w:val="22"/>
        </w:rPr>
        <w:t>7</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0</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.1.2</w:t>
      </w:r>
      <w:r>
        <w:rPr>
          <w:rFonts w:ascii="Arial Narrow" w:hAnsi="Arial Narrow"/>
          <w:szCs w:val="22"/>
        </w:rPr>
        <w:t>1</w:t>
      </w:r>
      <w:r w:rsidRPr="00A71E81">
        <w:rPr>
          <w:rFonts w:ascii="Arial Narrow" w:hAnsi="Arial Narrow"/>
          <w:szCs w:val="22"/>
        </w:rPr>
        <w:t xml:space="preserve">, </w:t>
      </w:r>
      <w:r>
        <w:rPr>
          <w:rFonts w:ascii="Arial Narrow" w:hAnsi="Arial Narrow"/>
          <w:szCs w:val="22"/>
        </w:rPr>
        <w:t xml:space="preserve">24.1.7, 24.1.2 </w:t>
      </w:r>
      <w:r w:rsidRPr="00A71E81">
        <w:rPr>
          <w:rFonts w:ascii="Arial Narrow" w:hAnsi="Arial Narrow"/>
          <w:szCs w:val="22"/>
        </w:rPr>
        <w:t>принимаются Участниками (представителями участников)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w:t>
      </w:r>
      <w:r>
        <w:rPr>
          <w:rFonts w:ascii="Arial Narrow" w:hAnsi="Arial Narrow"/>
          <w:szCs w:val="22"/>
        </w:rPr>
        <w:t xml:space="preserve">      </w:t>
      </w:r>
      <w:r w:rsidRPr="00A71E81">
        <w:rPr>
          <w:rFonts w:ascii="Arial Narrow" w:hAnsi="Arial Narrow"/>
          <w:szCs w:val="22"/>
        </w:rPr>
        <w:t xml:space="preserve"> Решения по вопросам, предусмотренным п.п.2</w:t>
      </w:r>
      <w:r w:rsidRPr="0077534F">
        <w:rPr>
          <w:rFonts w:ascii="Arial Narrow" w:hAnsi="Arial Narrow"/>
          <w:szCs w:val="22"/>
        </w:rPr>
        <w:t>4</w:t>
      </w:r>
      <w:r w:rsidRPr="00A71E81">
        <w:rPr>
          <w:rFonts w:ascii="Arial Narrow" w:hAnsi="Arial Narrow"/>
          <w:szCs w:val="22"/>
        </w:rPr>
        <w:t>.1.1, 2</w:t>
      </w:r>
      <w:r w:rsidRPr="0077534F">
        <w:rPr>
          <w:rFonts w:ascii="Arial Narrow" w:hAnsi="Arial Narrow"/>
          <w:szCs w:val="22"/>
        </w:rPr>
        <w:t>4</w:t>
      </w:r>
      <w:r w:rsidRPr="00A71E81">
        <w:rPr>
          <w:rFonts w:ascii="Arial Narrow" w:hAnsi="Arial Narrow"/>
          <w:szCs w:val="22"/>
        </w:rPr>
        <w:t>.1.</w:t>
      </w:r>
      <w:r>
        <w:rPr>
          <w:rFonts w:ascii="Arial Narrow" w:hAnsi="Arial Narrow"/>
          <w:szCs w:val="22"/>
        </w:rPr>
        <w:t>4</w:t>
      </w:r>
      <w:r w:rsidRPr="00A71E81">
        <w:rPr>
          <w:rFonts w:ascii="Arial Narrow" w:hAnsi="Arial Narrow"/>
          <w:szCs w:val="22"/>
        </w:rPr>
        <w:t>-2</w:t>
      </w:r>
      <w:r w:rsidRPr="0077534F">
        <w:rPr>
          <w:rFonts w:ascii="Arial Narrow" w:hAnsi="Arial Narrow"/>
          <w:szCs w:val="22"/>
        </w:rPr>
        <w:t>4</w:t>
      </w:r>
      <w:r w:rsidRPr="00A71E81">
        <w:rPr>
          <w:rFonts w:ascii="Arial Narrow" w:hAnsi="Arial Narrow"/>
          <w:szCs w:val="22"/>
        </w:rPr>
        <w:t>.1.</w:t>
      </w:r>
      <w:r>
        <w:rPr>
          <w:rFonts w:ascii="Arial Narrow" w:hAnsi="Arial Narrow"/>
          <w:szCs w:val="22"/>
        </w:rPr>
        <w:t>9</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2</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.1.1</w:t>
      </w:r>
      <w:r>
        <w:rPr>
          <w:rFonts w:ascii="Arial Narrow" w:hAnsi="Arial Narrow"/>
          <w:szCs w:val="22"/>
        </w:rPr>
        <w:t>8</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3</w:t>
      </w:r>
      <w:r w:rsidRPr="00A71E81">
        <w:rPr>
          <w:rFonts w:ascii="Arial Narrow" w:hAnsi="Arial Narrow"/>
          <w:szCs w:val="22"/>
        </w:rPr>
        <w:t>, 2</w:t>
      </w:r>
      <w:r w:rsidRPr="0077534F">
        <w:rPr>
          <w:rFonts w:ascii="Arial Narrow" w:hAnsi="Arial Narrow"/>
          <w:szCs w:val="22"/>
        </w:rPr>
        <w:t>4</w:t>
      </w:r>
      <w:r w:rsidRPr="00A71E81">
        <w:rPr>
          <w:rFonts w:ascii="Arial Narrow" w:hAnsi="Arial Narrow"/>
          <w:szCs w:val="22"/>
        </w:rPr>
        <w:t>.1.2</w:t>
      </w:r>
      <w:r>
        <w:rPr>
          <w:rFonts w:ascii="Arial Narrow" w:hAnsi="Arial Narrow"/>
          <w:szCs w:val="22"/>
        </w:rPr>
        <w:t xml:space="preserve">4 </w:t>
      </w:r>
      <w:r w:rsidRPr="00A71E81">
        <w:rPr>
          <w:rFonts w:ascii="Arial Narrow" w:hAnsi="Arial Narrow"/>
          <w:szCs w:val="22"/>
        </w:rPr>
        <w:t>принимаются Участниками (представителями участников) большинством голосов от общего числа голосов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5</w:t>
      </w:r>
      <w:r w:rsidRPr="00A71E81">
        <w:rPr>
          <w:rFonts w:ascii="Arial Narrow" w:hAnsi="Arial Narrow"/>
          <w:i/>
          <w:szCs w:val="22"/>
        </w:rPr>
        <w:t>. Очередное общее собрание Участников Общества.</w:t>
      </w:r>
    </w:p>
    <w:p w:rsidR="003C51AD" w:rsidRPr="00A71E81" w:rsidRDefault="003C51AD" w:rsidP="003C51AD">
      <w:pPr>
        <w:ind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5</w:t>
      </w:r>
      <w:r w:rsidRPr="00A71E81">
        <w:rPr>
          <w:rFonts w:ascii="Arial Narrow" w:hAnsi="Arial Narrow"/>
          <w:szCs w:val="22"/>
        </w:rPr>
        <w:t xml:space="preserve">.1. Очередное Общее собрание участников Общества проводится </w:t>
      </w:r>
      <w:r>
        <w:rPr>
          <w:rFonts w:ascii="Arial Narrow" w:hAnsi="Arial Narrow"/>
          <w:szCs w:val="22"/>
        </w:rPr>
        <w:t xml:space="preserve">не реже чем </w:t>
      </w:r>
      <w:r w:rsidRPr="00A71E81">
        <w:rPr>
          <w:rFonts w:ascii="Arial Narrow" w:hAnsi="Arial Narrow"/>
          <w:szCs w:val="22"/>
        </w:rPr>
        <w:t xml:space="preserve">один раз </w:t>
      </w:r>
      <w:r w:rsidRPr="008C3371">
        <w:rPr>
          <w:rFonts w:ascii="Arial Narrow" w:hAnsi="Arial Narrow"/>
          <w:szCs w:val="22"/>
        </w:rPr>
        <w:t>в год.</w:t>
      </w:r>
      <w:r w:rsidRPr="00A71E81">
        <w:rPr>
          <w:rFonts w:ascii="Arial Narrow" w:hAnsi="Arial Narrow"/>
          <w:szCs w:val="22"/>
        </w:rPr>
        <w:t xml:space="preserve"> Очередное Общее собрание Участников Общества, на котором утверждаются годовые результаты деятельности Общества, проводится в течение третьего месяца после окончания финансового года.</w:t>
      </w:r>
    </w:p>
    <w:p w:rsidR="003C51AD" w:rsidRPr="00A71E81" w:rsidRDefault="003C51AD" w:rsidP="003C51AD">
      <w:pPr>
        <w:ind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6</w:t>
      </w:r>
      <w:r w:rsidRPr="00A71E81">
        <w:rPr>
          <w:rFonts w:ascii="Arial Narrow" w:hAnsi="Arial Narrow"/>
          <w:i/>
          <w:szCs w:val="22"/>
        </w:rPr>
        <w:t>. Внеочередное общее собрание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.1. Внеочередное общее собрание Участников Общества  проводится в случаях, если проведение такого общего собрания требует интересы Общества  и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AA0CBF">
        <w:rPr>
          <w:rFonts w:ascii="Arial Narrow" w:hAnsi="Arial Narrow"/>
          <w:szCs w:val="22"/>
        </w:rPr>
        <w:t>6</w:t>
      </w:r>
      <w:r w:rsidRPr="00A71E81">
        <w:rPr>
          <w:rFonts w:ascii="Arial Narrow" w:hAnsi="Arial Narrow"/>
          <w:szCs w:val="22"/>
        </w:rPr>
        <w:t>.2. Внеочередное общее собрание Участников Общества  созывается  исполнительным органом Общества по его инициативе,</w:t>
      </w:r>
      <w:r>
        <w:rPr>
          <w:rFonts w:ascii="Arial Narrow" w:hAnsi="Arial Narrow"/>
          <w:szCs w:val="22"/>
        </w:rPr>
        <w:t xml:space="preserve"> инициативе</w:t>
      </w:r>
      <w:r w:rsidRPr="00A71E81">
        <w:rPr>
          <w:rFonts w:ascii="Arial Narrow" w:hAnsi="Arial Narrow"/>
          <w:szCs w:val="22"/>
        </w:rPr>
        <w:t xml:space="preserve"> ревизионной комиссии</w:t>
      </w:r>
      <w:r>
        <w:rPr>
          <w:rFonts w:ascii="Arial Narrow" w:hAnsi="Arial Narrow"/>
          <w:szCs w:val="22"/>
        </w:rPr>
        <w:t xml:space="preserve"> </w:t>
      </w:r>
      <w:r w:rsidRPr="00A71E81">
        <w:rPr>
          <w:rFonts w:ascii="Arial Narrow" w:hAnsi="Arial Narrow"/>
          <w:szCs w:val="22"/>
        </w:rPr>
        <w:t xml:space="preserve">(ревизора) Общества, аудитора, а также Участников Общества, обладающих в совокупность не менее чем </w:t>
      </w:r>
      <w:r>
        <w:rPr>
          <w:rFonts w:ascii="Arial Narrow" w:hAnsi="Arial Narrow"/>
          <w:szCs w:val="22"/>
        </w:rPr>
        <w:t xml:space="preserve">одной десятой </w:t>
      </w:r>
      <w:r w:rsidRPr="00A71E81">
        <w:rPr>
          <w:rFonts w:ascii="Arial Narrow" w:hAnsi="Arial Narrow"/>
          <w:szCs w:val="22"/>
        </w:rPr>
        <w:t>от общего числа голосов Участников Общества.</w:t>
      </w:r>
    </w:p>
    <w:p w:rsidR="003C51AD" w:rsidRPr="00A71E81" w:rsidRDefault="003C51AD" w:rsidP="003C51AD">
      <w:pPr>
        <w:jc w:val="both"/>
        <w:rPr>
          <w:rFonts w:ascii="Arial Narrow" w:hAnsi="Arial Narrow"/>
          <w:szCs w:val="22"/>
        </w:rPr>
      </w:pPr>
      <w:r>
        <w:rPr>
          <w:rFonts w:ascii="Arial Narrow" w:hAnsi="Arial Narrow"/>
          <w:szCs w:val="22"/>
        </w:rPr>
        <w:t xml:space="preserve">           Д</w:t>
      </w:r>
      <w:r w:rsidRPr="00A71E81">
        <w:rPr>
          <w:rFonts w:ascii="Arial Narrow" w:hAnsi="Arial Narrow"/>
          <w:szCs w:val="22"/>
        </w:rPr>
        <w:t xml:space="preserve">иректор обязан в течение пяти дней с даты получения требования о </w:t>
      </w:r>
      <w:r>
        <w:rPr>
          <w:rFonts w:ascii="Arial Narrow" w:hAnsi="Arial Narrow"/>
          <w:szCs w:val="22"/>
        </w:rPr>
        <w:t xml:space="preserve">проведении внеочередного Общего </w:t>
      </w:r>
      <w:r w:rsidRPr="00FB5FC5">
        <w:rPr>
          <w:rFonts w:ascii="Arial Narrow" w:hAnsi="Arial Narrow"/>
          <w:szCs w:val="22"/>
        </w:rPr>
        <w:t xml:space="preserve"> </w:t>
      </w:r>
      <w:r w:rsidRPr="00A71E81">
        <w:rPr>
          <w:rFonts w:ascii="Arial Narrow" w:hAnsi="Arial Narrow"/>
          <w:szCs w:val="22"/>
        </w:rPr>
        <w:t>собрания участников Обществ</w:t>
      </w:r>
      <w:r>
        <w:rPr>
          <w:rFonts w:ascii="Arial Narrow" w:hAnsi="Arial Narrow"/>
          <w:szCs w:val="22"/>
        </w:rPr>
        <w:t>а рассмотреть данное требование</w:t>
      </w:r>
      <w:r w:rsidRPr="00A71E81">
        <w:rPr>
          <w:rFonts w:ascii="Arial Narrow" w:hAnsi="Arial Narrow"/>
          <w:szCs w:val="22"/>
        </w:rPr>
        <w:t xml:space="preserve"> и принять решение о проведении внеочередного Общего собрания Участников Общества </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6</w:t>
      </w:r>
      <w:r w:rsidRPr="00A71E81">
        <w:rPr>
          <w:rFonts w:ascii="Arial Narrow" w:hAnsi="Arial Narrow"/>
          <w:szCs w:val="22"/>
        </w:rPr>
        <w:t>.3. В случае принятия решения о проведении   Внеочередного общего собрание Участников Общества  указанное Общее собрание должно быть проведено не позднее 45 дней со дня получения требований о его проведении.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71645F">
        <w:rPr>
          <w:rFonts w:ascii="Arial Narrow" w:hAnsi="Arial Narrow"/>
          <w:szCs w:val="22"/>
        </w:rPr>
        <w:t>6</w:t>
      </w:r>
      <w:r w:rsidRPr="00A71E81">
        <w:rPr>
          <w:rFonts w:ascii="Arial Narrow" w:hAnsi="Arial Narrow"/>
          <w:szCs w:val="22"/>
        </w:rPr>
        <w:t>.4. В случае, если в течение установленного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w:t>
      </w:r>
      <w:r>
        <w:rPr>
          <w:rFonts w:ascii="Arial Narrow" w:hAnsi="Arial Narrow"/>
          <w:szCs w:val="22"/>
        </w:rPr>
        <w:t>и</w:t>
      </w:r>
      <w:r w:rsidRPr="00A71E81">
        <w:rPr>
          <w:rFonts w:ascii="Arial Narrow" w:hAnsi="Arial Narrow"/>
          <w:szCs w:val="22"/>
        </w:rPr>
        <w:t>, требующим</w:t>
      </w:r>
      <w:r>
        <w:rPr>
          <w:rFonts w:ascii="Arial Narrow" w:hAnsi="Arial Narrow"/>
          <w:szCs w:val="22"/>
        </w:rPr>
        <w:t>и</w:t>
      </w:r>
      <w:r w:rsidRPr="00A71E81">
        <w:rPr>
          <w:rFonts w:ascii="Arial Narrow" w:hAnsi="Arial Narrow"/>
          <w:szCs w:val="22"/>
        </w:rPr>
        <w:t xml:space="preserve"> его проведения.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В данном случае </w:t>
      </w:r>
      <w:r>
        <w:rPr>
          <w:rFonts w:ascii="Arial Narrow" w:hAnsi="Arial Narrow"/>
          <w:szCs w:val="22"/>
        </w:rPr>
        <w:t>д</w:t>
      </w:r>
      <w:r w:rsidRPr="00A71E81">
        <w:rPr>
          <w:rFonts w:ascii="Arial Narrow" w:hAnsi="Arial Narrow"/>
          <w:szCs w:val="22"/>
        </w:rPr>
        <w:t>иректор Общества обязан предоставит</w:t>
      </w:r>
      <w:r>
        <w:rPr>
          <w:rFonts w:ascii="Arial Narrow" w:hAnsi="Arial Narrow"/>
          <w:szCs w:val="22"/>
        </w:rPr>
        <w:t>ь</w:t>
      </w:r>
      <w:r w:rsidRPr="00A71E81">
        <w:rPr>
          <w:rFonts w:ascii="Arial Narrow" w:hAnsi="Arial Narrow"/>
          <w:szCs w:val="22"/>
        </w:rPr>
        <w:t xml:space="preserve"> указанным органам или лицам список Участников Общества с их адресами.</w:t>
      </w:r>
    </w:p>
    <w:p w:rsidR="003C51AD" w:rsidRDefault="003C51AD" w:rsidP="003C51AD">
      <w:pPr>
        <w:ind w:right="-185" w:firstLine="540"/>
        <w:jc w:val="both"/>
        <w:rPr>
          <w:rFonts w:ascii="Arial Narrow" w:hAnsi="Arial Narrow"/>
          <w:szCs w:val="22"/>
        </w:rPr>
      </w:pPr>
      <w:r w:rsidRPr="00A71E81">
        <w:rPr>
          <w:rFonts w:ascii="Arial Narrow" w:hAnsi="Arial Narrow"/>
          <w:szCs w:val="22"/>
        </w:rPr>
        <w:t xml:space="preserve">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 </w:t>
      </w:r>
    </w:p>
    <w:p w:rsidR="003C51AD" w:rsidRPr="00A71E81" w:rsidRDefault="003C51AD" w:rsidP="003C51AD">
      <w:pPr>
        <w:ind w:right="-185" w:firstLine="540"/>
        <w:jc w:val="both"/>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7</w:t>
      </w:r>
      <w:r w:rsidRPr="00A71E81">
        <w:rPr>
          <w:rFonts w:ascii="Arial Narrow" w:hAnsi="Arial Narrow"/>
          <w:i/>
          <w:szCs w:val="22"/>
        </w:rPr>
        <w:t xml:space="preserve"> .Порядок созыва общего собрания Участников Общества.</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.1.Орган или лица, созывающие Общее собрание Участников Общества обязаны не позднее, чем за 30 дней до его проведения уведомить об этом каждого Участника Общества заказным письмом по адресу,  указанному в списке Участников Общества. Допускаются иные способы уведомления Участников Общества, с подтверждение получения уведомления.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.2.В уведомлении  должны быть указаны время и место проведения Общего собрания</w:t>
      </w:r>
      <w:r>
        <w:rPr>
          <w:rFonts w:ascii="Arial Narrow" w:hAnsi="Arial Narrow"/>
          <w:szCs w:val="22"/>
        </w:rPr>
        <w:t xml:space="preserve"> Участников Общества</w:t>
      </w:r>
      <w:r w:rsidRPr="00A71E81">
        <w:rPr>
          <w:rFonts w:ascii="Arial Narrow" w:hAnsi="Arial Narrow"/>
          <w:szCs w:val="22"/>
        </w:rPr>
        <w:t>, а также предлагаемая повестка дня.</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Указанная информация и материалы в течение 30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2</w:t>
      </w:r>
      <w:r w:rsidRPr="0077534F">
        <w:rPr>
          <w:rFonts w:ascii="Arial Narrow" w:hAnsi="Arial Narrow"/>
          <w:szCs w:val="22"/>
        </w:rPr>
        <w:t>7</w:t>
      </w:r>
      <w:r w:rsidRPr="00A71E81">
        <w:rPr>
          <w:rFonts w:ascii="Arial Narrow" w:hAnsi="Arial Narrow"/>
          <w:szCs w:val="22"/>
        </w:rPr>
        <w:t>.3.В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2</w:t>
      </w:r>
      <w:r w:rsidRPr="0077534F">
        <w:rPr>
          <w:rFonts w:ascii="Arial Narrow" w:hAnsi="Arial Narrow"/>
          <w:i/>
          <w:szCs w:val="22"/>
        </w:rPr>
        <w:t>8</w:t>
      </w:r>
      <w:r w:rsidRPr="00A71E81">
        <w:rPr>
          <w:rFonts w:ascii="Arial Narrow" w:hAnsi="Arial Narrow"/>
          <w:i/>
          <w:szCs w:val="22"/>
        </w:rPr>
        <w:t>. Порядок проведения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.1. Общее собрание Участников Общества проводится в порядке, установленном Законом, Уставом Общества и его внутренними документами. В части, не урегулированной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FB5364">
        <w:rPr>
          <w:rFonts w:ascii="Arial Narrow" w:hAnsi="Arial Narrow"/>
          <w:szCs w:val="22"/>
        </w:rPr>
        <w:t>8</w:t>
      </w:r>
      <w:r w:rsidRPr="00A71E81">
        <w:rPr>
          <w:rFonts w:ascii="Arial Narrow" w:hAnsi="Arial Narrow"/>
          <w:szCs w:val="22"/>
        </w:rPr>
        <w:t>.2. Перед открытие</w:t>
      </w:r>
      <w:r>
        <w:rPr>
          <w:rFonts w:ascii="Arial Narrow" w:hAnsi="Arial Narrow"/>
          <w:szCs w:val="22"/>
        </w:rPr>
        <w:t>м</w:t>
      </w:r>
      <w:r w:rsidRPr="00A71E81">
        <w:rPr>
          <w:rFonts w:ascii="Arial Narrow" w:hAnsi="Arial Narrow"/>
          <w:szCs w:val="22"/>
        </w:rPr>
        <w:t xml:space="preserve"> Общего собрания Участников Общества проводится регистрация прибывших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w:t>
      </w:r>
      <w:r w:rsidRPr="00A71E81">
        <w:rPr>
          <w:rFonts w:ascii="Arial Narrow" w:hAnsi="Arial Narrow"/>
          <w:szCs w:val="22"/>
        </w:rPr>
        <w:lastRenderedPageBreak/>
        <w:t>полномочия. Доверенность, выданная представителю Участника Общества, должна содержать сведения о представляемом и представителе</w:t>
      </w:r>
      <w:r>
        <w:rPr>
          <w:rFonts w:ascii="Arial Narrow" w:hAnsi="Arial Narrow"/>
          <w:szCs w:val="22"/>
        </w:rPr>
        <w:t xml:space="preserve"> </w:t>
      </w:r>
      <w:r w:rsidRPr="00A71E81">
        <w:rPr>
          <w:rFonts w:ascii="Arial Narrow" w:hAnsi="Arial Narrow"/>
          <w:szCs w:val="22"/>
        </w:rPr>
        <w:t xml:space="preserve">(имя или наименование, место жительства или место нахождения, паспортные данные), </w:t>
      </w:r>
      <w:r>
        <w:rPr>
          <w:rFonts w:ascii="Arial Narrow" w:hAnsi="Arial Narrow"/>
          <w:szCs w:val="22"/>
        </w:rPr>
        <w:t>должна бы</w:t>
      </w:r>
      <w:r w:rsidRPr="00A71E81">
        <w:rPr>
          <w:rFonts w:ascii="Arial Narrow" w:hAnsi="Arial Narrow"/>
          <w:szCs w:val="22"/>
        </w:rPr>
        <w:t>ть оформлена в соответствии с требованиями п.п.4 и 5 статьи 185 Гражданского кодекса РФ или удостоверена нотариально.</w:t>
      </w:r>
    </w:p>
    <w:p w:rsidR="003C51AD" w:rsidRPr="00A71E81" w:rsidRDefault="003C51AD" w:rsidP="003C51AD">
      <w:pPr>
        <w:ind w:right="-185" w:firstLine="540"/>
        <w:jc w:val="both"/>
        <w:rPr>
          <w:rFonts w:ascii="Arial Narrow" w:hAnsi="Arial Narrow"/>
          <w:szCs w:val="22"/>
        </w:rPr>
      </w:pPr>
      <w:r>
        <w:rPr>
          <w:rFonts w:ascii="Arial Narrow" w:hAnsi="Arial Narrow"/>
          <w:szCs w:val="22"/>
        </w:rPr>
        <w:t>Не</w:t>
      </w:r>
      <w:r w:rsidRPr="00A71E81">
        <w:rPr>
          <w:rFonts w:ascii="Arial Narrow" w:hAnsi="Arial Narrow"/>
          <w:szCs w:val="22"/>
        </w:rPr>
        <w:t>зарегистрировавшийся Участник Общества (представитель Участника) не вправе принимать участие в голосовании.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0D480E">
        <w:rPr>
          <w:rFonts w:ascii="Arial Narrow" w:hAnsi="Arial Narrow"/>
          <w:szCs w:val="22"/>
        </w:rPr>
        <w:t>8</w:t>
      </w:r>
      <w:r w:rsidRPr="00A71E81">
        <w:rPr>
          <w:rFonts w:ascii="Arial Narrow" w:hAnsi="Arial Narrow"/>
          <w:szCs w:val="22"/>
        </w:rPr>
        <w:t>.3. Общее собрание Участников  открывает</w:t>
      </w:r>
      <w:r>
        <w:rPr>
          <w:rFonts w:ascii="Arial Narrow" w:hAnsi="Arial Narrow"/>
          <w:szCs w:val="22"/>
        </w:rPr>
        <w:t>ся</w:t>
      </w:r>
      <w:r w:rsidRPr="00A71E81">
        <w:rPr>
          <w:rFonts w:ascii="Arial Narrow" w:hAnsi="Arial Narrow"/>
          <w:szCs w:val="22"/>
        </w:rPr>
        <w:t xml:space="preserve"> в указанное в уведомление время или</w:t>
      </w:r>
      <w:r>
        <w:rPr>
          <w:rFonts w:ascii="Arial Narrow" w:hAnsi="Arial Narrow"/>
          <w:szCs w:val="22"/>
        </w:rPr>
        <w:t>,</w:t>
      </w:r>
      <w:r w:rsidRPr="00A71E81">
        <w:rPr>
          <w:rFonts w:ascii="Arial Narrow" w:hAnsi="Arial Narrow"/>
          <w:szCs w:val="22"/>
        </w:rPr>
        <w:t xml:space="preserve">  если все Участники Общества уже зарегистрированы, ранее.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.4. Общее собрание открывается лицом, осуществляющим функции единоличного исполнительного органа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.5. Лицо, открывающее собрание проводит выборы председательствующего из числа Участников Общества. При голосовании по вопросу об</w:t>
      </w:r>
      <w:r>
        <w:rPr>
          <w:rFonts w:ascii="Arial Narrow" w:hAnsi="Arial Narrow"/>
          <w:szCs w:val="22"/>
        </w:rPr>
        <w:t xml:space="preserve"> избрании председательствующего</w:t>
      </w:r>
      <w:r w:rsidRPr="00A71E81">
        <w:rPr>
          <w:rFonts w:ascii="Arial Narrow" w:hAnsi="Arial Narrow"/>
          <w:szCs w:val="22"/>
        </w:rPr>
        <w:t xml:space="preserve"> каждый Участник имеет один голос, решение по такому вопросу принимается большинством голосов от общего числа голосов Участников Общества, имеющих право голосовать на данном собрании.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0D480E">
        <w:rPr>
          <w:rFonts w:ascii="Arial Narrow" w:hAnsi="Arial Narrow"/>
          <w:szCs w:val="22"/>
        </w:rPr>
        <w:t>8</w:t>
      </w:r>
      <w:r w:rsidRPr="00A71E81">
        <w:rPr>
          <w:rFonts w:ascii="Arial Narrow" w:hAnsi="Arial Narrow"/>
          <w:szCs w:val="22"/>
        </w:rPr>
        <w:t>.6. Исполнительный орган Общества организует ведение протокола обще</w:t>
      </w:r>
      <w:r>
        <w:rPr>
          <w:rFonts w:ascii="Arial Narrow" w:hAnsi="Arial Narrow"/>
          <w:szCs w:val="22"/>
        </w:rPr>
        <w:t>го собрания Участников Общества</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Протоколы всех общих собраний Участников Общества подшиваются в книгу протокол</w:t>
      </w:r>
      <w:r>
        <w:rPr>
          <w:rFonts w:ascii="Arial Narrow" w:hAnsi="Arial Narrow"/>
          <w:szCs w:val="22"/>
        </w:rPr>
        <w:t>ов</w:t>
      </w:r>
      <w:r w:rsidRPr="00A71E81">
        <w:rPr>
          <w:rFonts w:ascii="Arial Narrow" w:hAnsi="Arial Narrow"/>
          <w:szCs w:val="22"/>
        </w:rPr>
        <w:t>, которая до</w:t>
      </w:r>
      <w:r>
        <w:rPr>
          <w:rFonts w:ascii="Arial Narrow" w:hAnsi="Arial Narrow"/>
          <w:szCs w:val="22"/>
        </w:rPr>
        <w:t>лж</w:t>
      </w:r>
      <w:r w:rsidRPr="00A71E81">
        <w:rPr>
          <w:rFonts w:ascii="Arial Narrow" w:hAnsi="Arial Narrow"/>
          <w:szCs w:val="22"/>
        </w:rPr>
        <w:t>на в любое время представляться  любому Участнику Общества для ознакомления. По требованию Участника Общества им выдаются выписки из книги протоколов, удостоверенные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2</w:t>
      </w:r>
      <w:r w:rsidRPr="003C51AD">
        <w:rPr>
          <w:rFonts w:ascii="Arial Narrow" w:hAnsi="Arial Narrow"/>
          <w:szCs w:val="22"/>
        </w:rPr>
        <w:t>8</w:t>
      </w:r>
      <w:r w:rsidRPr="00A71E81">
        <w:rPr>
          <w:rFonts w:ascii="Arial Narrow" w:hAnsi="Arial Narrow"/>
          <w:szCs w:val="22"/>
        </w:rPr>
        <w:t>.7.  Общее собрание Участников Общества вправе принимать решения только по вопросам повестки дня, сообщенным Участникам Общества в соответствии с п.п. 1 и 2 ст.36 Закона, за исключением случаев, если в данном общем собрании участвуют все Участники Общества.</w:t>
      </w:r>
    </w:p>
    <w:p w:rsidR="003C51AD" w:rsidRDefault="003C51AD" w:rsidP="003C51AD">
      <w:pPr>
        <w:ind w:right="-185" w:firstLine="540"/>
        <w:jc w:val="both"/>
        <w:rPr>
          <w:rFonts w:ascii="Arial Narrow" w:hAnsi="Arial Narrow"/>
          <w:szCs w:val="22"/>
        </w:rPr>
      </w:pPr>
      <w:r w:rsidRPr="00A71E81">
        <w:rPr>
          <w:rFonts w:ascii="Arial Narrow" w:hAnsi="Arial Narrow"/>
          <w:szCs w:val="22"/>
        </w:rPr>
        <w:t>2</w:t>
      </w:r>
      <w:r w:rsidRPr="0077534F">
        <w:rPr>
          <w:rFonts w:ascii="Arial Narrow" w:hAnsi="Arial Narrow"/>
          <w:szCs w:val="22"/>
        </w:rPr>
        <w:t>8</w:t>
      </w:r>
      <w:r w:rsidRPr="00A71E81">
        <w:rPr>
          <w:rFonts w:ascii="Arial Narrow" w:hAnsi="Arial Narrow"/>
          <w:szCs w:val="22"/>
        </w:rPr>
        <w:t xml:space="preserve">.8. Решения по вопросам, указанным в подпункте </w:t>
      </w:r>
      <w:r w:rsidRPr="00B713C2">
        <w:rPr>
          <w:rFonts w:ascii="Arial Narrow" w:hAnsi="Arial Narrow"/>
          <w:szCs w:val="22"/>
        </w:rPr>
        <w:t>1.</w:t>
      </w:r>
      <w:r w:rsidRPr="00DA4ABD">
        <w:rPr>
          <w:rFonts w:ascii="Arial Narrow" w:hAnsi="Arial Narrow"/>
          <w:szCs w:val="22"/>
        </w:rPr>
        <w:t>3</w:t>
      </w:r>
      <w:r w:rsidRPr="00B713C2">
        <w:rPr>
          <w:rFonts w:ascii="Arial Narrow" w:hAnsi="Arial Narrow"/>
          <w:szCs w:val="22"/>
        </w:rPr>
        <w:t xml:space="preserve"> пункта 1 ст.2</w:t>
      </w:r>
      <w:r w:rsidRPr="002C4285">
        <w:rPr>
          <w:rFonts w:ascii="Arial Narrow" w:hAnsi="Arial Narrow"/>
          <w:szCs w:val="22"/>
        </w:rPr>
        <w:t>4</w:t>
      </w:r>
      <w:r w:rsidRPr="00A71E81">
        <w:rPr>
          <w:rFonts w:ascii="Arial Narrow" w:hAnsi="Arial Narrow"/>
          <w:szCs w:val="22"/>
        </w:rPr>
        <w:t xml:space="preserve"> настоящего Устава, принимаются </w:t>
      </w:r>
      <w:r>
        <w:rPr>
          <w:rFonts w:ascii="Arial Narrow" w:hAnsi="Arial Narrow"/>
          <w:szCs w:val="22"/>
        </w:rPr>
        <w:t>большинством не менее 2/3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Pr>
          <w:rFonts w:ascii="Arial Narrow" w:hAnsi="Arial Narrow"/>
          <w:szCs w:val="22"/>
        </w:rPr>
        <w:t xml:space="preserve">Решения по вопросам, указанным в подпунктах </w:t>
      </w:r>
      <w:r w:rsidRPr="008C3371">
        <w:rPr>
          <w:rFonts w:ascii="Arial Narrow" w:hAnsi="Arial Narrow"/>
          <w:szCs w:val="22"/>
        </w:rPr>
        <w:t>1.1</w:t>
      </w:r>
      <w:r w:rsidRPr="002C4285">
        <w:rPr>
          <w:rFonts w:ascii="Arial Narrow" w:hAnsi="Arial Narrow"/>
          <w:szCs w:val="22"/>
        </w:rPr>
        <w:t>1</w:t>
      </w:r>
      <w:r w:rsidRPr="008C3371">
        <w:rPr>
          <w:rFonts w:ascii="Arial Narrow" w:hAnsi="Arial Narrow"/>
          <w:szCs w:val="22"/>
        </w:rPr>
        <w:t xml:space="preserve"> пункта 1 ст.2</w:t>
      </w:r>
      <w:r w:rsidRPr="002C4285">
        <w:rPr>
          <w:rFonts w:ascii="Arial Narrow" w:hAnsi="Arial Narrow"/>
          <w:szCs w:val="22"/>
        </w:rPr>
        <w:t>4</w:t>
      </w:r>
      <w:r w:rsidRPr="00A32B07">
        <w:rPr>
          <w:rFonts w:ascii="Arial Narrow" w:hAnsi="Arial Narrow"/>
          <w:color w:val="FF0000"/>
          <w:szCs w:val="22"/>
        </w:rPr>
        <w:t xml:space="preserve">  </w:t>
      </w:r>
      <w:r>
        <w:rPr>
          <w:rFonts w:ascii="Arial Narrow" w:hAnsi="Arial Narrow"/>
          <w:szCs w:val="22"/>
        </w:rPr>
        <w:t>настоящего Устава, принимаются всеми Участниками Общества единогласно.</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Остальные решения принимаются большинством голосов от общего числа голосов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3C51AD">
        <w:rPr>
          <w:rFonts w:ascii="Arial Narrow" w:hAnsi="Arial Narrow"/>
          <w:szCs w:val="22"/>
        </w:rPr>
        <w:t>8</w:t>
      </w:r>
      <w:r w:rsidRPr="00A71E81">
        <w:rPr>
          <w:rFonts w:ascii="Arial Narrow" w:hAnsi="Arial Narrow"/>
          <w:szCs w:val="22"/>
        </w:rPr>
        <w:t>.9. Решения общего собрания Участников Общества принимаются открытым голосованием.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2</w:t>
      </w:r>
      <w:r w:rsidRPr="0086298E">
        <w:rPr>
          <w:rFonts w:ascii="Arial Narrow" w:hAnsi="Arial Narrow"/>
          <w:szCs w:val="22"/>
        </w:rPr>
        <w:t>8</w:t>
      </w:r>
      <w:r w:rsidRPr="00A71E81">
        <w:rPr>
          <w:rFonts w:ascii="Arial Narrow" w:hAnsi="Arial Narrow"/>
          <w:szCs w:val="22"/>
        </w:rPr>
        <w:t>.10. 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w:t>
      </w:r>
      <w:r>
        <w:rPr>
          <w:rFonts w:ascii="Arial Narrow" w:hAnsi="Arial Narrow"/>
          <w:szCs w:val="22"/>
        </w:rPr>
        <w:t>дение указанного протокола лицо</w:t>
      </w:r>
      <w:r w:rsidRPr="00A71E81">
        <w:rPr>
          <w:rFonts w:ascii="Arial Narrow" w:hAnsi="Arial Narrow"/>
          <w:szCs w:val="22"/>
        </w:rPr>
        <w:t xml:space="preserve">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3C51AD" w:rsidRPr="00A71E81" w:rsidRDefault="003C51AD" w:rsidP="003C51AD">
      <w:pPr>
        <w:ind w:right="-185"/>
        <w:jc w:val="center"/>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2C4285">
        <w:rPr>
          <w:rFonts w:ascii="Arial Narrow" w:hAnsi="Arial Narrow"/>
          <w:i/>
          <w:szCs w:val="22"/>
        </w:rPr>
        <w:t>29</w:t>
      </w:r>
      <w:r>
        <w:rPr>
          <w:rFonts w:ascii="Arial Narrow" w:hAnsi="Arial Narrow"/>
          <w:i/>
          <w:szCs w:val="22"/>
        </w:rPr>
        <w:t xml:space="preserve">. </w:t>
      </w:r>
      <w:r w:rsidRPr="00A71E81">
        <w:rPr>
          <w:rFonts w:ascii="Arial Narrow" w:hAnsi="Arial Narrow"/>
          <w:i/>
          <w:szCs w:val="22"/>
        </w:rPr>
        <w:t xml:space="preserve"> Решение общего собрания Участников Общества, принимаемое путем проведения заочного голосования (опросным путем)</w:t>
      </w:r>
    </w:p>
    <w:p w:rsidR="003C51AD" w:rsidRPr="00A71E81" w:rsidRDefault="003C51AD" w:rsidP="003C51AD">
      <w:pPr>
        <w:ind w:right="-185" w:firstLine="540"/>
        <w:jc w:val="both"/>
        <w:rPr>
          <w:rFonts w:ascii="Arial Narrow" w:hAnsi="Arial Narrow"/>
          <w:szCs w:val="22"/>
        </w:rPr>
      </w:pPr>
      <w:r w:rsidRPr="003C51AD">
        <w:rPr>
          <w:rFonts w:ascii="Arial Narrow" w:hAnsi="Arial Narrow"/>
          <w:szCs w:val="22"/>
        </w:rPr>
        <w:t>29</w:t>
      </w:r>
      <w:r w:rsidRPr="00A71E81">
        <w:rPr>
          <w:rFonts w:ascii="Arial Narrow" w:hAnsi="Arial Narrow"/>
          <w:szCs w:val="22"/>
        </w:rPr>
        <w:t>.1. Решение Общего собрания Участников Общества может быть принято без проведения собрания путем проведения заочного голосования (опросным путем).</w:t>
      </w:r>
    </w:p>
    <w:p w:rsidR="003C51AD" w:rsidRPr="00A71E81" w:rsidRDefault="003C51AD" w:rsidP="003C51AD">
      <w:pPr>
        <w:ind w:right="-185"/>
        <w:jc w:val="both"/>
        <w:rPr>
          <w:rFonts w:ascii="Arial Narrow" w:hAnsi="Arial Narrow"/>
          <w:szCs w:val="22"/>
        </w:rPr>
      </w:pPr>
      <w:r w:rsidRPr="00A71E81">
        <w:rPr>
          <w:rFonts w:ascii="Arial Narrow" w:hAnsi="Arial Narrow"/>
          <w:szCs w:val="22"/>
        </w:rPr>
        <w:t xml:space="preserve">          Решение Общего собрания Участников Общества по вопросам, указанным в </w:t>
      </w:r>
      <w:r>
        <w:rPr>
          <w:rFonts w:ascii="Arial Narrow" w:hAnsi="Arial Narrow"/>
          <w:szCs w:val="22"/>
        </w:rPr>
        <w:t>пункте</w:t>
      </w:r>
      <w:r w:rsidRPr="00A71E81">
        <w:rPr>
          <w:rFonts w:ascii="Arial Narrow" w:hAnsi="Arial Narrow"/>
          <w:szCs w:val="22"/>
        </w:rPr>
        <w:t xml:space="preserve"> 2</w:t>
      </w:r>
      <w:r>
        <w:rPr>
          <w:rFonts w:ascii="Arial Narrow" w:hAnsi="Arial Narrow"/>
          <w:szCs w:val="22"/>
        </w:rPr>
        <w:t>4</w:t>
      </w:r>
      <w:r w:rsidRPr="00A71E81">
        <w:rPr>
          <w:rFonts w:ascii="Arial Narrow" w:hAnsi="Arial Narrow"/>
          <w:szCs w:val="22"/>
        </w:rPr>
        <w:t>.</w:t>
      </w:r>
      <w:r>
        <w:rPr>
          <w:rFonts w:ascii="Arial Narrow" w:hAnsi="Arial Narrow"/>
          <w:szCs w:val="22"/>
        </w:rPr>
        <w:t>1.7.</w:t>
      </w:r>
      <w:r w:rsidRPr="00A71E81">
        <w:rPr>
          <w:rFonts w:ascii="Arial Narrow" w:hAnsi="Arial Narrow"/>
          <w:szCs w:val="22"/>
        </w:rPr>
        <w:t xml:space="preserve"> настоящего Устава не может быть принято </w:t>
      </w:r>
      <w:r>
        <w:rPr>
          <w:rFonts w:ascii="Arial Narrow" w:hAnsi="Arial Narrow"/>
          <w:szCs w:val="22"/>
        </w:rPr>
        <w:t xml:space="preserve">путем </w:t>
      </w:r>
      <w:r w:rsidRPr="00A71E81">
        <w:rPr>
          <w:rFonts w:ascii="Arial Narrow" w:hAnsi="Arial Narrow"/>
          <w:szCs w:val="22"/>
        </w:rPr>
        <w:t>проведения заочного голосования.</w:t>
      </w:r>
    </w:p>
    <w:p w:rsidR="003C51AD" w:rsidRDefault="003C51AD" w:rsidP="003C51AD">
      <w:pPr>
        <w:ind w:right="-185" w:firstLine="540"/>
        <w:jc w:val="both"/>
        <w:rPr>
          <w:rFonts w:ascii="Arial Narrow" w:hAnsi="Arial Narrow"/>
          <w:szCs w:val="22"/>
        </w:rPr>
      </w:pPr>
      <w:r w:rsidRPr="005B57BF">
        <w:rPr>
          <w:rFonts w:ascii="Arial Narrow" w:hAnsi="Arial Narrow"/>
          <w:szCs w:val="22"/>
        </w:rPr>
        <w:t>29</w:t>
      </w:r>
      <w:r w:rsidRPr="00A71E81">
        <w:rPr>
          <w:rFonts w:ascii="Arial Narrow" w:hAnsi="Arial Narrow"/>
          <w:szCs w:val="22"/>
        </w:rPr>
        <w:t>.2. Порядок проведения заочного голосования определяется внутренним документом, принимаем</w:t>
      </w:r>
      <w:r>
        <w:rPr>
          <w:rFonts w:ascii="Arial Narrow" w:hAnsi="Arial Narrow"/>
          <w:szCs w:val="22"/>
        </w:rPr>
        <w:t>ым</w:t>
      </w:r>
      <w:r w:rsidRPr="00A71E81">
        <w:rPr>
          <w:rFonts w:ascii="Arial Narrow" w:hAnsi="Arial Narrow"/>
          <w:szCs w:val="22"/>
        </w:rPr>
        <w:t xml:space="preserve">  </w:t>
      </w:r>
      <w:r>
        <w:rPr>
          <w:rFonts w:ascii="Arial Narrow" w:hAnsi="Arial Narrow"/>
          <w:szCs w:val="22"/>
        </w:rPr>
        <w:t>д</w:t>
      </w:r>
      <w:r w:rsidRPr="00A71E81">
        <w:rPr>
          <w:rFonts w:ascii="Arial Narrow" w:hAnsi="Arial Narrow"/>
          <w:szCs w:val="22"/>
        </w:rPr>
        <w:t>иректор</w:t>
      </w:r>
      <w:r>
        <w:rPr>
          <w:rFonts w:ascii="Arial Narrow" w:hAnsi="Arial Narrow"/>
          <w:szCs w:val="22"/>
        </w:rPr>
        <w:t>ом</w:t>
      </w:r>
      <w:r w:rsidRPr="00A71E81">
        <w:rPr>
          <w:rFonts w:ascii="Arial Narrow" w:hAnsi="Arial Narrow"/>
          <w:szCs w:val="22"/>
        </w:rPr>
        <w:t xml:space="preserve">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C63D4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BD44EC">
        <w:rPr>
          <w:rFonts w:ascii="Arial Narrow" w:hAnsi="Arial Narrow"/>
          <w:i/>
          <w:szCs w:val="22"/>
        </w:rPr>
        <w:t>30</w:t>
      </w:r>
      <w:r w:rsidRPr="00C63D4D">
        <w:rPr>
          <w:rFonts w:ascii="Arial Narrow" w:hAnsi="Arial Narrow"/>
          <w:i/>
          <w:szCs w:val="22"/>
        </w:rPr>
        <w:t xml:space="preserve">. </w:t>
      </w:r>
      <w:r>
        <w:rPr>
          <w:rFonts w:ascii="Arial Narrow" w:hAnsi="Arial Narrow"/>
          <w:i/>
          <w:szCs w:val="22"/>
        </w:rPr>
        <w:t>Д</w:t>
      </w:r>
      <w:r w:rsidRPr="00C63D4D">
        <w:rPr>
          <w:rFonts w:ascii="Arial Narrow" w:hAnsi="Arial Narrow"/>
          <w:i/>
          <w:szCs w:val="22"/>
        </w:rPr>
        <w:t>иректор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 xml:space="preserve"> 3</w:t>
      </w:r>
      <w:r w:rsidRPr="00BD44EC">
        <w:rPr>
          <w:rFonts w:ascii="Arial Narrow" w:hAnsi="Arial Narrow"/>
          <w:szCs w:val="22"/>
        </w:rPr>
        <w:t>0</w:t>
      </w:r>
      <w:r w:rsidRPr="00A71E81">
        <w:rPr>
          <w:rFonts w:ascii="Arial Narrow" w:hAnsi="Arial Narrow"/>
          <w:szCs w:val="22"/>
        </w:rPr>
        <w:t>.1.</w:t>
      </w:r>
      <w:r>
        <w:rPr>
          <w:rFonts w:ascii="Arial Narrow" w:hAnsi="Arial Narrow"/>
          <w:szCs w:val="22"/>
        </w:rPr>
        <w:t xml:space="preserve"> Д</w:t>
      </w:r>
      <w:r w:rsidRPr="00A71E81">
        <w:rPr>
          <w:rFonts w:ascii="Arial Narrow" w:hAnsi="Arial Narrow"/>
          <w:szCs w:val="22"/>
        </w:rPr>
        <w:t xml:space="preserve">иректор избирается Общим собранием Участников Общества на срок 3 года. </w:t>
      </w:r>
      <w:r>
        <w:rPr>
          <w:rFonts w:ascii="Arial Narrow" w:hAnsi="Arial Narrow"/>
          <w:szCs w:val="22"/>
        </w:rPr>
        <w:t>Д</w:t>
      </w:r>
      <w:r w:rsidRPr="00A71E81">
        <w:rPr>
          <w:rFonts w:ascii="Arial Narrow" w:hAnsi="Arial Narrow"/>
          <w:szCs w:val="22"/>
        </w:rPr>
        <w:t>иректор может быть избран также и не  из числа его Участников.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BD44EC">
        <w:rPr>
          <w:rFonts w:ascii="Arial Narrow" w:hAnsi="Arial Narrow"/>
          <w:szCs w:val="22"/>
        </w:rPr>
        <w:t>0</w:t>
      </w:r>
      <w:r w:rsidRPr="00A71E81">
        <w:rPr>
          <w:rFonts w:ascii="Arial Narrow" w:hAnsi="Arial Narrow"/>
          <w:szCs w:val="22"/>
        </w:rPr>
        <w:t xml:space="preserve">.2. </w:t>
      </w:r>
      <w:r>
        <w:rPr>
          <w:rFonts w:ascii="Arial Narrow" w:hAnsi="Arial Narrow"/>
          <w:szCs w:val="22"/>
        </w:rPr>
        <w:t>Директор</w:t>
      </w:r>
      <w:r w:rsidRPr="00A71E81">
        <w:rPr>
          <w:rFonts w:ascii="Arial Narrow" w:hAnsi="Arial Narrow"/>
          <w:szCs w:val="22"/>
        </w:rPr>
        <w:t xml:space="preserve"> является главным исполнительным органом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.3. </w:t>
      </w:r>
      <w:r>
        <w:rPr>
          <w:rFonts w:ascii="Arial Narrow" w:hAnsi="Arial Narrow"/>
          <w:szCs w:val="22"/>
        </w:rPr>
        <w:t>Директор</w:t>
      </w:r>
      <w:r w:rsidRPr="00A71E81">
        <w:rPr>
          <w:rFonts w:ascii="Arial Narrow" w:hAnsi="Arial Narrow"/>
          <w:szCs w:val="22"/>
        </w:rPr>
        <w:t xml:space="preserve">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.4.</w:t>
      </w:r>
      <w:r>
        <w:rPr>
          <w:rFonts w:ascii="Arial Narrow" w:hAnsi="Arial Narrow"/>
          <w:szCs w:val="22"/>
        </w:rPr>
        <w:t xml:space="preserve"> Директор</w:t>
      </w:r>
      <w:r w:rsidRPr="00A71E81">
        <w:rPr>
          <w:rFonts w:ascii="Arial Narrow" w:hAnsi="Arial Narrow"/>
          <w:szCs w:val="22"/>
        </w:rPr>
        <w:t xml:space="preserve">  без доверенности действует от имени Общества. </w:t>
      </w:r>
      <w:r>
        <w:rPr>
          <w:rFonts w:ascii="Arial Narrow" w:hAnsi="Arial Narrow"/>
          <w:szCs w:val="22"/>
        </w:rPr>
        <w:t>Д</w:t>
      </w:r>
      <w:r w:rsidRPr="00A71E81">
        <w:rPr>
          <w:rFonts w:ascii="Arial Narrow" w:hAnsi="Arial Narrow"/>
          <w:szCs w:val="22"/>
        </w:rPr>
        <w:t>иректор:</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Рассматривает текущие  и перспективные планы работ;</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планов деятельности Общества;</w:t>
      </w:r>
    </w:p>
    <w:p w:rsidR="003C51AD" w:rsidRPr="00A71E81" w:rsidRDefault="003C51AD" w:rsidP="00A162AE">
      <w:pPr>
        <w:numPr>
          <w:ilvl w:val="0"/>
          <w:numId w:val="15"/>
        </w:numPr>
        <w:ind w:right="-185"/>
        <w:jc w:val="both"/>
        <w:rPr>
          <w:rFonts w:ascii="Arial Narrow" w:hAnsi="Arial Narrow"/>
          <w:szCs w:val="22"/>
        </w:rPr>
      </w:pPr>
      <w:r>
        <w:rPr>
          <w:rFonts w:ascii="Arial Narrow" w:hAnsi="Arial Narrow"/>
          <w:szCs w:val="22"/>
        </w:rPr>
        <w:t xml:space="preserve">Утверждает правила </w:t>
      </w:r>
      <w:r w:rsidRPr="00A71E81">
        <w:rPr>
          <w:rFonts w:ascii="Arial Narrow" w:hAnsi="Arial Narrow"/>
          <w:szCs w:val="22"/>
        </w:rPr>
        <w:t>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Определяет организационную структуру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Обеспечивает выполнение решений Общего собрания участников;</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Подготавливает материалы, проекты  и предложения по вопросам, вносимым на рассмотрение Общего собрания Участников;</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lastRenderedPageBreak/>
        <w:t>Утверждает штатные расписания Общества, филиалов и представительств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Принимает на работу и увольняет с работы сотрудников;</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Назначает руководителя филиала или представительства;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В порядке, установленном законодательством, настоящим Уставом и Общим собранием участников, поощряет работников Общества, а также налагает на них взыскания;</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Распо</w:t>
      </w:r>
      <w:r>
        <w:rPr>
          <w:rFonts w:ascii="Arial Narrow" w:hAnsi="Arial Narrow"/>
          <w:szCs w:val="22"/>
        </w:rPr>
        <w:t xml:space="preserve">ряжается имуществом </w:t>
      </w:r>
      <w:r w:rsidRPr="00A71E81">
        <w:rPr>
          <w:rFonts w:ascii="Arial Narrow" w:hAnsi="Arial Narrow"/>
          <w:szCs w:val="22"/>
        </w:rPr>
        <w:t>Общества в пределах</w:t>
      </w:r>
      <w:r>
        <w:rPr>
          <w:rFonts w:ascii="Arial Narrow" w:hAnsi="Arial Narrow"/>
          <w:szCs w:val="22"/>
        </w:rPr>
        <w:t>,</w:t>
      </w:r>
      <w:r w:rsidRPr="00A71E81">
        <w:rPr>
          <w:rFonts w:ascii="Arial Narrow" w:hAnsi="Arial Narrow"/>
          <w:szCs w:val="22"/>
        </w:rPr>
        <w:t xml:space="preserve"> </w:t>
      </w:r>
      <w:r>
        <w:rPr>
          <w:rFonts w:ascii="Arial Narrow" w:hAnsi="Arial Narrow"/>
          <w:szCs w:val="22"/>
        </w:rPr>
        <w:t>у</w:t>
      </w:r>
      <w:r w:rsidRPr="00A71E81">
        <w:rPr>
          <w:rFonts w:ascii="Arial Narrow" w:hAnsi="Arial Narrow"/>
          <w:szCs w:val="22"/>
        </w:rPr>
        <w:t>становленных Общим собранием участников, настоящим Уставом и действующим законодательством;</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Открывает расчетный счет, валютный и другие  счета Общества в банковских учреждениях, заключает договоры и совершает иные сделки, выдает доверенности от имени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Организует бухгалтерский учет  и отчетность;</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Утверждает договорные тарифы на услуги и продукцию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Представляет на утверждение Общего собрания участников годовой отчет и баланс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Заключает сделки от имени Общества;</w:t>
      </w:r>
    </w:p>
    <w:p w:rsidR="003C51AD" w:rsidRPr="00A71E81" w:rsidRDefault="003C51AD" w:rsidP="00A162AE">
      <w:pPr>
        <w:numPr>
          <w:ilvl w:val="0"/>
          <w:numId w:val="15"/>
        </w:numPr>
        <w:ind w:right="-185"/>
        <w:jc w:val="both"/>
        <w:rPr>
          <w:rFonts w:ascii="Arial Narrow" w:hAnsi="Arial Narrow"/>
          <w:szCs w:val="22"/>
        </w:rPr>
      </w:pPr>
      <w:r w:rsidRPr="00A71E81">
        <w:rPr>
          <w:rFonts w:ascii="Arial Narrow" w:hAnsi="Arial Narrow"/>
          <w:szCs w:val="22"/>
        </w:rPr>
        <w:t>Принимает решения по другим вопросам, связанным с текущей деятельностью Общества.</w:t>
      </w:r>
    </w:p>
    <w:p w:rsidR="003C51AD" w:rsidRPr="00A71E81" w:rsidRDefault="003C51AD" w:rsidP="003C51AD">
      <w:pPr>
        <w:ind w:left="360" w:right="-185"/>
        <w:jc w:val="both"/>
        <w:rPr>
          <w:rFonts w:ascii="Arial Narrow" w:hAnsi="Arial Narrow"/>
          <w:szCs w:val="22"/>
        </w:rPr>
      </w:pP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6298E">
        <w:rPr>
          <w:rFonts w:ascii="Arial Narrow" w:hAnsi="Arial Narrow"/>
          <w:szCs w:val="22"/>
        </w:rPr>
        <w:t>0</w:t>
      </w:r>
      <w:r w:rsidRPr="00A71E81">
        <w:rPr>
          <w:rFonts w:ascii="Arial Narrow" w:hAnsi="Arial Narrow"/>
          <w:szCs w:val="22"/>
        </w:rPr>
        <w:t xml:space="preserve">.5. Договор между Обществом и лицом, осуществляющим функции единоличного исполнительного органа Общества, подписывается от имени Общества лицом, </w:t>
      </w:r>
      <w:r>
        <w:rPr>
          <w:rFonts w:ascii="Arial Narrow" w:hAnsi="Arial Narrow"/>
          <w:szCs w:val="22"/>
        </w:rPr>
        <w:t>председательствующим</w:t>
      </w:r>
      <w:r w:rsidRPr="00A71E81">
        <w:rPr>
          <w:rFonts w:ascii="Arial Narrow" w:hAnsi="Arial Narrow"/>
          <w:szCs w:val="22"/>
        </w:rPr>
        <w:t xml:space="preserve"> на общем собрании участников, на котором избрано лицо, </w:t>
      </w:r>
      <w:r>
        <w:rPr>
          <w:rFonts w:ascii="Arial Narrow" w:hAnsi="Arial Narrow"/>
          <w:szCs w:val="22"/>
        </w:rPr>
        <w:t>осуществляющее функции</w:t>
      </w:r>
      <w:r w:rsidRPr="00A71E81">
        <w:rPr>
          <w:rFonts w:ascii="Arial Narrow" w:hAnsi="Arial Narrow"/>
          <w:szCs w:val="22"/>
        </w:rPr>
        <w:t xml:space="preserve"> единоличного исполнительного органа общества, или участником общества, уполномоченным решением  Общего собрания участников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.6. </w:t>
      </w:r>
      <w:r>
        <w:rPr>
          <w:rFonts w:ascii="Arial Narrow" w:hAnsi="Arial Narrow"/>
          <w:szCs w:val="22"/>
        </w:rPr>
        <w:t>Директор</w:t>
      </w:r>
      <w:r w:rsidRPr="00A71E81">
        <w:rPr>
          <w:rFonts w:ascii="Arial Narrow" w:hAnsi="Arial Narrow"/>
          <w:szCs w:val="22"/>
        </w:rPr>
        <w:t xml:space="preserve"> издает приказы и распоряжения.</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5E3647">
        <w:rPr>
          <w:rFonts w:ascii="Arial Narrow" w:hAnsi="Arial Narrow"/>
          <w:szCs w:val="22"/>
        </w:rPr>
        <w:t>0</w:t>
      </w:r>
      <w:r w:rsidRPr="00A71E81">
        <w:rPr>
          <w:rFonts w:ascii="Arial Narrow" w:hAnsi="Arial Narrow"/>
          <w:szCs w:val="22"/>
        </w:rPr>
        <w:t xml:space="preserve">.7. </w:t>
      </w:r>
      <w:r>
        <w:rPr>
          <w:rFonts w:ascii="Arial Narrow" w:hAnsi="Arial Narrow"/>
          <w:szCs w:val="22"/>
        </w:rPr>
        <w:t>Директор</w:t>
      </w:r>
      <w:r w:rsidRPr="00A71E81">
        <w:rPr>
          <w:rFonts w:ascii="Arial Narrow" w:hAnsi="Arial Narrow"/>
          <w:szCs w:val="22"/>
        </w:rPr>
        <w:t xml:space="preserve"> назначает заместителей в соответствии со штатным расписанием и возглавляет направления работы в соответствии с распределением обязанностей. Заместитель в пределах своей компетенции без доверенности действует от имени Общества. В случае, когда </w:t>
      </w:r>
      <w:r>
        <w:rPr>
          <w:rFonts w:ascii="Arial Narrow" w:hAnsi="Arial Narrow"/>
          <w:szCs w:val="22"/>
        </w:rPr>
        <w:t>директор</w:t>
      </w:r>
      <w:r w:rsidRPr="00A71E81">
        <w:rPr>
          <w:rFonts w:ascii="Arial Narrow" w:hAnsi="Arial Narrow"/>
          <w:szCs w:val="22"/>
        </w:rPr>
        <w:t xml:space="preserve"> отсутствует более 5 (дней) или не может исполнять своих обязанности, его функции исполняет Заместитель.</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05484">
        <w:rPr>
          <w:rFonts w:ascii="Arial Narrow" w:hAnsi="Arial Narrow"/>
          <w:szCs w:val="22"/>
        </w:rPr>
        <w:t>0</w:t>
      </w:r>
      <w:r w:rsidRPr="00A71E81">
        <w:rPr>
          <w:rFonts w:ascii="Arial Narrow" w:hAnsi="Arial Narrow"/>
          <w:szCs w:val="22"/>
        </w:rPr>
        <w:t>.8. Заместитель в пределах своей компетенции вправе заключать договоры, подписывать приказы и р</w:t>
      </w:r>
      <w:r>
        <w:rPr>
          <w:rFonts w:ascii="Arial Narrow" w:hAnsi="Arial Narrow"/>
          <w:szCs w:val="22"/>
        </w:rPr>
        <w:t>аспоряжения, направлять запросы,</w:t>
      </w:r>
      <w:r w:rsidRPr="00A71E81">
        <w:rPr>
          <w:rFonts w:ascii="Arial Narrow" w:hAnsi="Arial Narrow"/>
          <w:szCs w:val="22"/>
        </w:rPr>
        <w:t xml:space="preserve"> </w:t>
      </w:r>
      <w:r>
        <w:rPr>
          <w:rFonts w:ascii="Arial Narrow" w:hAnsi="Arial Narrow"/>
          <w:szCs w:val="22"/>
        </w:rPr>
        <w:t>письма и ответы на входящие письма</w:t>
      </w:r>
      <w:r w:rsidRPr="00A71E81">
        <w:rPr>
          <w:rFonts w:ascii="Arial Narrow" w:hAnsi="Arial Narrow"/>
          <w:szCs w:val="22"/>
        </w:rPr>
        <w:t xml:space="preserve"> в соответствии с утвержденным распределением  обязанностей.</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 xml:space="preserve">.9. </w:t>
      </w:r>
      <w:r>
        <w:rPr>
          <w:rFonts w:ascii="Arial Narrow" w:hAnsi="Arial Narrow"/>
          <w:szCs w:val="22"/>
        </w:rPr>
        <w:t>Директор</w:t>
      </w:r>
      <w:r w:rsidRPr="00A71E81">
        <w:rPr>
          <w:rFonts w:ascii="Arial Narrow" w:hAnsi="Arial Narrow"/>
          <w:szCs w:val="22"/>
        </w:rPr>
        <w:t xml:space="preserve"> имеет право первой подписи финансовых документов.</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800450">
        <w:rPr>
          <w:rFonts w:ascii="Arial Narrow" w:hAnsi="Arial Narrow"/>
          <w:szCs w:val="22"/>
        </w:rPr>
        <w:t>0</w:t>
      </w:r>
      <w:r w:rsidRPr="00A71E81">
        <w:rPr>
          <w:rFonts w:ascii="Arial Narrow" w:hAnsi="Arial Narrow"/>
          <w:szCs w:val="22"/>
        </w:rPr>
        <w:t>.10.</w:t>
      </w:r>
      <w:r>
        <w:rPr>
          <w:rFonts w:ascii="Arial Narrow" w:hAnsi="Arial Narrow"/>
          <w:szCs w:val="22"/>
        </w:rPr>
        <w:t xml:space="preserve"> Директор</w:t>
      </w:r>
      <w:r w:rsidRPr="00A71E81">
        <w:rPr>
          <w:rFonts w:ascii="Arial Narrow" w:hAnsi="Arial Narrow"/>
          <w:szCs w:val="22"/>
        </w:rPr>
        <w:t xml:space="preserve"> назначает и увольняет главного бухгалтера, руководителей филиалов и представительств, а также иных лиц, обладающих правом подписи финансовых документов.</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1</w:t>
      </w:r>
      <w:r w:rsidRPr="00A71E81">
        <w:rPr>
          <w:rFonts w:ascii="Arial Narrow" w:hAnsi="Arial Narrow"/>
          <w:i/>
          <w:szCs w:val="22"/>
        </w:rPr>
        <w:t>. Передача полномочий единоличного исполнительного органа Общества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D353F">
        <w:rPr>
          <w:rFonts w:ascii="Arial Narrow" w:hAnsi="Arial Narrow"/>
          <w:szCs w:val="22"/>
        </w:rPr>
        <w:t>1</w:t>
      </w:r>
      <w:r w:rsidRPr="00A71E81">
        <w:rPr>
          <w:rFonts w:ascii="Arial Narrow" w:hAnsi="Arial Narrow"/>
          <w:szCs w:val="22"/>
        </w:rPr>
        <w:t>.1. Общество вправе п</w:t>
      </w:r>
      <w:r>
        <w:rPr>
          <w:rFonts w:ascii="Arial Narrow" w:hAnsi="Arial Narrow"/>
          <w:szCs w:val="22"/>
        </w:rPr>
        <w:t>е</w:t>
      </w:r>
      <w:r w:rsidRPr="00A71E81">
        <w:rPr>
          <w:rFonts w:ascii="Arial Narrow" w:hAnsi="Arial Narrow"/>
          <w:szCs w:val="22"/>
        </w:rPr>
        <w:t>редать по договору полномочия единоличного исполнительного органа управляющему.</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1</w:t>
      </w:r>
      <w:r w:rsidRPr="00A71E81">
        <w:rPr>
          <w:rFonts w:ascii="Arial Narrow" w:hAnsi="Arial Narrow"/>
          <w:szCs w:val="22"/>
        </w:rPr>
        <w:t>.2. Договор с управляющим подписывается от имени Общества лицом, председательствовавшим на Общем собрании Общества, утвердившем условия договора с управляющим, или Участником Общества, уполномоченным решением Общего собрания Участников Общества.</w:t>
      </w:r>
    </w:p>
    <w:p w:rsidR="003C51AD" w:rsidRPr="00A71E81" w:rsidRDefault="003C51AD" w:rsidP="003C51AD">
      <w:pPr>
        <w:ind w:left="360" w:right="-185"/>
        <w:jc w:val="both"/>
        <w:rPr>
          <w:rFonts w:ascii="Arial Narrow" w:hAnsi="Arial Narrow"/>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332384"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332384">
        <w:rPr>
          <w:rFonts w:ascii="Arial Narrow" w:hAnsi="Arial Narrow"/>
          <w:i/>
          <w:szCs w:val="22"/>
        </w:rPr>
        <w:t>3</w:t>
      </w:r>
      <w:r w:rsidRPr="003C51AD">
        <w:rPr>
          <w:rFonts w:ascii="Arial Narrow" w:hAnsi="Arial Narrow"/>
          <w:i/>
          <w:szCs w:val="22"/>
        </w:rPr>
        <w:t>2</w:t>
      </w:r>
      <w:r w:rsidRPr="00332384">
        <w:rPr>
          <w:rFonts w:ascii="Arial Narrow" w:hAnsi="Arial Narrow"/>
          <w:i/>
          <w:szCs w:val="22"/>
        </w:rPr>
        <w:t>. Аудиторская проверка Общества.</w:t>
      </w:r>
    </w:p>
    <w:p w:rsidR="003C51AD" w:rsidRPr="00332384" w:rsidRDefault="003C51AD" w:rsidP="003C51AD">
      <w:pPr>
        <w:ind w:right="-185" w:firstLine="540"/>
        <w:jc w:val="both"/>
        <w:rPr>
          <w:rFonts w:ascii="Arial Narrow" w:hAnsi="Arial Narrow"/>
          <w:szCs w:val="22"/>
        </w:rPr>
      </w:pPr>
      <w:r w:rsidRPr="00332384">
        <w:rPr>
          <w:rFonts w:ascii="Arial Narrow" w:hAnsi="Arial Narrow"/>
          <w:szCs w:val="22"/>
        </w:rPr>
        <w:t>3</w:t>
      </w:r>
      <w:r w:rsidRPr="003C51AD">
        <w:rPr>
          <w:rFonts w:ascii="Arial Narrow" w:hAnsi="Arial Narrow"/>
          <w:szCs w:val="22"/>
        </w:rPr>
        <w:t>2</w:t>
      </w:r>
      <w:r w:rsidRPr="00332384">
        <w:rPr>
          <w:rFonts w:ascii="Arial Narrow" w:hAnsi="Arial Narrow"/>
          <w:szCs w:val="22"/>
        </w:rPr>
        <w:t>.1. Для проверки и подтверждения правильности годовых отчетов  и бухгалтерских балансов Общества, а также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3C51AD" w:rsidRPr="00A25A99" w:rsidRDefault="003C51AD" w:rsidP="003C51AD">
      <w:pPr>
        <w:ind w:right="-185" w:firstLine="540"/>
        <w:jc w:val="both"/>
        <w:rPr>
          <w:rFonts w:ascii="Arial Narrow" w:hAnsi="Arial Narrow"/>
          <w:szCs w:val="22"/>
        </w:rPr>
      </w:pPr>
      <w:r>
        <w:rPr>
          <w:rFonts w:ascii="Arial Narrow" w:hAnsi="Arial Narrow"/>
          <w:szCs w:val="22"/>
        </w:rPr>
        <w:t>3</w:t>
      </w:r>
      <w:r w:rsidRPr="002C4285">
        <w:rPr>
          <w:rFonts w:ascii="Arial Narrow" w:hAnsi="Arial Narrow"/>
          <w:szCs w:val="22"/>
        </w:rPr>
        <w:t>2</w:t>
      </w:r>
      <w:r>
        <w:rPr>
          <w:rFonts w:ascii="Arial Narrow" w:hAnsi="Arial Narrow"/>
          <w:szCs w:val="22"/>
        </w:rPr>
        <w:t>.2.</w:t>
      </w:r>
      <w:r w:rsidRPr="00A25A99">
        <w:rPr>
          <w:rFonts w:ascii="Arial Narrow" w:hAnsi="Arial Narrow"/>
          <w:szCs w:val="22"/>
        </w:rPr>
        <w:t>Аудиторская проверка годовой финансовой отчетности Общества может быть также проведена по  требованию любого из его Участников. В этом случае оплата услуг аудитора осуществляется за счет Участника, потребовавшего проведения аудиторской проверки.</w:t>
      </w:r>
    </w:p>
    <w:p w:rsidR="003C51AD" w:rsidRPr="00A71E81"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3</w:t>
      </w:r>
      <w:r w:rsidRPr="00A71E81">
        <w:rPr>
          <w:rFonts w:ascii="Arial Narrow" w:hAnsi="Arial Narrow"/>
          <w:i/>
          <w:szCs w:val="22"/>
        </w:rPr>
        <w:t>. Социальные гарантии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.1. Общество самостоятельно определяет формы, системы и размеры оплаты труда, а также другие виды доходов работников. При этом трудовые доходы каждого работника не ограничены и определяются его личным вкладом в конечные результаты деятельности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3</w:t>
      </w:r>
      <w:r w:rsidRPr="00A71E81">
        <w:rPr>
          <w:rFonts w:ascii="Arial Narrow" w:hAnsi="Arial Narrow"/>
          <w:szCs w:val="22"/>
        </w:rPr>
        <w:t>.2. Общество самостоятельно решает вопросы своего социального развития. Создает условия, которые необходимы для улучшени</w:t>
      </w:r>
      <w:r>
        <w:rPr>
          <w:rFonts w:ascii="Arial Narrow" w:hAnsi="Arial Narrow"/>
          <w:szCs w:val="22"/>
        </w:rPr>
        <w:t>я труда и быта своих работников</w:t>
      </w:r>
      <w:r w:rsidRPr="00A71E81">
        <w:rPr>
          <w:rFonts w:ascii="Arial Narrow" w:hAnsi="Arial Narrow"/>
          <w:szCs w:val="22"/>
        </w:rPr>
        <w:t>. Работники Общества подлежат социальному и медицинскому страхованию,   социальному   обеспечению   в   порядке   и   на   условиях,   установленных   действующим законодательством.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lastRenderedPageBreak/>
        <w:t>3</w:t>
      </w:r>
      <w:r w:rsidRPr="003C51AD">
        <w:rPr>
          <w:rFonts w:ascii="Arial Narrow" w:hAnsi="Arial Narrow"/>
          <w:szCs w:val="22"/>
        </w:rPr>
        <w:t>3</w:t>
      </w:r>
      <w:r w:rsidRPr="00A71E81">
        <w:rPr>
          <w:rFonts w:ascii="Arial Narrow" w:hAnsi="Arial Narrow"/>
          <w:szCs w:val="22"/>
        </w:rPr>
        <w:t>.3. Должностные лица Общества обязаны обеспечить безопасные и здоровые условия труда и несут персональную ответственность согласно Основ законодательства РФ об охране труда.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3C51AD">
        <w:rPr>
          <w:rFonts w:ascii="Arial Narrow" w:hAnsi="Arial Narrow"/>
          <w:i/>
          <w:szCs w:val="22"/>
        </w:rPr>
        <w:t>4</w:t>
      </w:r>
      <w:r w:rsidRPr="00A71E81">
        <w:rPr>
          <w:rFonts w:ascii="Arial Narrow" w:hAnsi="Arial Narrow"/>
          <w:i/>
          <w:szCs w:val="22"/>
        </w:rPr>
        <w:t>. Хранение документов Общества.</w:t>
      </w:r>
    </w:p>
    <w:p w:rsidR="003C51AD" w:rsidRPr="00A71E81" w:rsidRDefault="003C51AD" w:rsidP="003C51AD">
      <w:pPr>
        <w:ind w:left="360" w:right="-185" w:firstLine="180"/>
        <w:jc w:val="both"/>
        <w:rPr>
          <w:rFonts w:ascii="Arial Narrow" w:hAnsi="Arial Narrow"/>
          <w:szCs w:val="22"/>
        </w:rPr>
      </w:pPr>
      <w:r w:rsidRPr="00A71E81">
        <w:rPr>
          <w:rFonts w:ascii="Arial Narrow" w:hAnsi="Arial Narrow"/>
          <w:szCs w:val="22"/>
        </w:rPr>
        <w:t>3</w:t>
      </w:r>
      <w:r w:rsidRPr="003C51AD">
        <w:rPr>
          <w:rFonts w:ascii="Arial Narrow" w:hAnsi="Arial Narrow"/>
          <w:szCs w:val="22"/>
        </w:rPr>
        <w:t>4</w:t>
      </w:r>
      <w:r w:rsidRPr="00A71E81">
        <w:rPr>
          <w:rFonts w:ascii="Arial Narrow" w:hAnsi="Arial Narrow"/>
          <w:szCs w:val="22"/>
        </w:rPr>
        <w:t>.1. Общество обязано хранить следующие документы;</w:t>
      </w:r>
    </w:p>
    <w:p w:rsidR="003C51AD" w:rsidRPr="00A71E81" w:rsidRDefault="003C51AD" w:rsidP="00A162AE">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список участников Общества;</w:t>
      </w:r>
    </w:p>
    <w:p w:rsidR="003C51AD" w:rsidRPr="00A71E81" w:rsidRDefault="003C51AD" w:rsidP="00A162AE">
      <w:pPr>
        <w:numPr>
          <w:ilvl w:val="0"/>
          <w:numId w:val="16"/>
        </w:numPr>
        <w:tabs>
          <w:tab w:val="clear" w:pos="1080"/>
          <w:tab w:val="num" w:pos="720"/>
        </w:tabs>
        <w:ind w:left="720" w:right="-185"/>
        <w:jc w:val="both"/>
        <w:rPr>
          <w:rFonts w:ascii="Arial Narrow" w:hAnsi="Arial Narrow"/>
          <w:szCs w:val="22"/>
        </w:rPr>
      </w:pPr>
      <w:r w:rsidRPr="00A71E81">
        <w:rPr>
          <w:rFonts w:ascii="Arial Narrow" w:hAnsi="Arial Narrow"/>
          <w:szCs w:val="22"/>
        </w:rPr>
        <w:t>протокол (протоколы) собрания учредителей Общества, содержащий</w:t>
      </w:r>
      <w:r>
        <w:rPr>
          <w:rFonts w:ascii="Arial Narrow" w:hAnsi="Arial Narrow"/>
          <w:szCs w:val="22"/>
        </w:rPr>
        <w:t xml:space="preserve"> (ие)</w:t>
      </w:r>
      <w:r w:rsidRPr="00A71E81">
        <w:rPr>
          <w:rFonts w:ascii="Arial Narrow" w:hAnsi="Arial Narrow"/>
          <w:szCs w:val="22"/>
        </w:rPr>
        <w:t xml:space="preserve"> решение о создании Общества и об</w:t>
      </w:r>
      <w:r>
        <w:rPr>
          <w:rFonts w:ascii="Arial Narrow" w:hAnsi="Arial Narrow"/>
          <w:szCs w:val="22"/>
        </w:rPr>
        <w:t xml:space="preserve"> утверждении денежной оценки не</w:t>
      </w:r>
      <w:r w:rsidRPr="00A71E81">
        <w:rPr>
          <w:rFonts w:ascii="Arial Narrow" w:hAnsi="Arial Narrow"/>
          <w:szCs w:val="22"/>
        </w:rPr>
        <w:t>денежных вкладов в уставный капитал Общества, а также иные решения, связанные с созданием Общества; документ, подтверждающий государственную регистрацию Общества; документы, подтверждающие права Общества на имущество, находящееся на его балансе; внутренние документы Общества; положения о филиалах и представительствах Общества; документы, связанные с эмиссией облигаций и иных эмиссионных ценных бумаг Общества; протоколы  общих  собраний  Участников  Общества,   ревизионной  комиссии  Общества;  списки</w:t>
      </w:r>
      <w:r w:rsidRPr="00A71E81">
        <w:rPr>
          <w:rFonts w:ascii="Arial Narrow" w:hAnsi="Arial Narrow"/>
          <w:szCs w:val="22"/>
        </w:rPr>
        <w:br/>
        <w:t>аффилированных  лиц  Общества;  заключение  ревизионной   комиссии   (ревизора)  Общества, аудитора,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внутренними документами  Общества,  решения  общего собрания Участников Общества и исполнительных органов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.2.Общество обязано хранить документы, предусмотренные пунктом 1 настоящей статьи по</w:t>
      </w:r>
      <w:r w:rsidRPr="00A71E81">
        <w:rPr>
          <w:rFonts w:ascii="Arial Narrow" w:hAnsi="Arial Narrow"/>
          <w:szCs w:val="22"/>
        </w:rPr>
        <w:br/>
        <w:t>месту нахождения его единоличного исполнительного органа или в ином месте, известном и доступном Участникам Общества.</w:t>
      </w:r>
    </w:p>
    <w:p w:rsidR="003C51AD" w:rsidRPr="00A379F0"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4</w:t>
      </w:r>
      <w:r w:rsidRPr="00A71E81">
        <w:rPr>
          <w:rFonts w:ascii="Arial Narrow" w:hAnsi="Arial Narrow"/>
          <w:szCs w:val="22"/>
        </w:rPr>
        <w:t>.3.По требованию Участника Общества,  аудитора  или любого заинтересованного лица,</w:t>
      </w:r>
      <w:r w:rsidRPr="00A71E81">
        <w:rPr>
          <w:rFonts w:ascii="Arial Narrow" w:hAnsi="Arial Narrow"/>
          <w:szCs w:val="22"/>
        </w:rPr>
        <w:br/>
        <w:t>Общество обязано в разумные сроки предоставить им возможность ознакомиться с Уставом Общества, в том числе с изменениями</w:t>
      </w:r>
      <w:r>
        <w:rPr>
          <w:rFonts w:ascii="Arial Narrow" w:hAnsi="Arial Narrow"/>
          <w:szCs w:val="22"/>
        </w:rPr>
        <w:t xml:space="preserve"> к нему</w:t>
      </w:r>
      <w:r w:rsidRPr="00A71E81">
        <w:rPr>
          <w:rFonts w:ascii="Arial Narrow" w:hAnsi="Arial Narrow"/>
          <w:szCs w:val="22"/>
        </w:rPr>
        <w:t>. Общество обязано по требованию Участника Общества предост</w:t>
      </w:r>
      <w:r>
        <w:rPr>
          <w:rFonts w:ascii="Arial Narrow" w:hAnsi="Arial Narrow"/>
          <w:szCs w:val="22"/>
        </w:rPr>
        <w:t>авить ему копию Устава Общества.</w:t>
      </w:r>
      <w:r w:rsidRPr="00A71E81">
        <w:rPr>
          <w:rFonts w:ascii="Arial Narrow" w:hAnsi="Arial Narrow"/>
          <w:szCs w:val="22"/>
        </w:rPr>
        <w:t xml:space="preserve"> Плата, взимаемая Обществом за предоставление копий, не может превышать затраты на их изготовление.</w:t>
      </w:r>
    </w:p>
    <w:p w:rsidR="003C51AD" w:rsidRDefault="003C51AD" w:rsidP="003C51AD">
      <w:pPr>
        <w:ind w:right="-185"/>
        <w:jc w:val="both"/>
        <w:rPr>
          <w:rFonts w:ascii="Arial Narrow" w:hAnsi="Arial Narrow"/>
        </w:rPr>
      </w:pPr>
    </w:p>
    <w:p w:rsidR="003C51AD" w:rsidRPr="00F06380" w:rsidRDefault="003C51AD" w:rsidP="003C51AD">
      <w:pPr>
        <w:shd w:val="clear" w:color="auto" w:fill="FFFFFF"/>
        <w:ind w:right="-185" w:firstLine="540"/>
        <w:jc w:val="center"/>
        <w:rPr>
          <w:rFonts w:ascii="Arial Narrow" w:hAnsi="Arial Narrow"/>
          <w:b/>
          <w:sz w:val="32"/>
          <w:szCs w:val="32"/>
        </w:rPr>
      </w:pPr>
      <w:r w:rsidRPr="00F06380">
        <w:rPr>
          <w:rFonts w:ascii="Arial Narrow" w:hAnsi="Arial Narrow"/>
          <w:b/>
          <w:sz w:val="32"/>
          <w:szCs w:val="32"/>
        </w:rPr>
        <w:t>V.        РЕОРГАНИЗАЦИЯ И ЛИКВИДАЦИЯ ОБЩЕСТВА</w:t>
      </w:r>
    </w:p>
    <w:p w:rsidR="003C51AD"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A379F0">
        <w:rPr>
          <w:rFonts w:ascii="Arial Narrow" w:hAnsi="Arial Narrow"/>
          <w:i/>
          <w:szCs w:val="22"/>
        </w:rPr>
        <w:t>5</w:t>
      </w:r>
      <w:r w:rsidRPr="00A71E81">
        <w:rPr>
          <w:rFonts w:ascii="Arial Narrow" w:hAnsi="Arial Narrow"/>
          <w:i/>
          <w:szCs w:val="22"/>
        </w:rPr>
        <w:t>. Реорганизация и ликвидация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A379F0">
        <w:rPr>
          <w:rFonts w:ascii="Arial Narrow" w:hAnsi="Arial Narrow"/>
          <w:szCs w:val="22"/>
        </w:rPr>
        <w:t>5</w:t>
      </w:r>
      <w:r w:rsidRPr="00A71E81">
        <w:rPr>
          <w:rFonts w:ascii="Arial Narrow" w:hAnsi="Arial Narrow"/>
          <w:szCs w:val="22"/>
        </w:rPr>
        <w:t>.1.</w:t>
      </w:r>
      <w:r w:rsidRPr="00A71E81">
        <w:rPr>
          <w:rFonts w:ascii="Arial Narrow" w:hAnsi="Arial Narrow"/>
          <w:szCs w:val="22"/>
        </w:rPr>
        <w:tab/>
        <w:t>Общество может быть добровольно реорганизовано в порядке, предусмотренном Законом. Другие основания и порядок реорганизации Общества определяются Гражданским кодексом, РФ и иными 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0C082B">
        <w:rPr>
          <w:rFonts w:ascii="Arial Narrow" w:hAnsi="Arial Narrow"/>
          <w:szCs w:val="22"/>
        </w:rPr>
        <w:t>5</w:t>
      </w:r>
      <w:r w:rsidRPr="00A71E81">
        <w:rPr>
          <w:rFonts w:ascii="Arial Narrow" w:hAnsi="Arial Narrow"/>
          <w:szCs w:val="22"/>
        </w:rPr>
        <w:t>.2.</w:t>
      </w:r>
      <w:r w:rsidRPr="00A71E81">
        <w:rPr>
          <w:rFonts w:ascii="Arial Narrow" w:hAnsi="Arial Narrow"/>
          <w:szCs w:val="22"/>
        </w:rPr>
        <w:tab/>
        <w:t>Общество обязано письменно уведомить об этом всех известных ему кредиторов Общества и опубликовать в органе печати, в котором публикуются данные о государствен</w:t>
      </w:r>
      <w:r>
        <w:rPr>
          <w:rFonts w:ascii="Arial Narrow" w:hAnsi="Arial Narrow"/>
          <w:szCs w:val="22"/>
        </w:rPr>
        <w:t>ной регистрации юридических лиц,</w:t>
      </w:r>
      <w:r w:rsidRPr="00A71E81">
        <w:rPr>
          <w:rFonts w:ascii="Arial Narrow" w:hAnsi="Arial Narrow"/>
          <w:szCs w:val="22"/>
        </w:rPr>
        <w:t xml:space="preserve"> сообщение о принятом решении</w:t>
      </w:r>
      <w:r>
        <w:rPr>
          <w:rFonts w:ascii="Arial Narrow" w:hAnsi="Arial Narrow"/>
          <w:szCs w:val="22"/>
        </w:rPr>
        <w:t xml:space="preserve"> в порядке и сроки, установленные в законе</w:t>
      </w:r>
      <w:r w:rsidRPr="00A71E81">
        <w:rPr>
          <w:rFonts w:ascii="Arial Narrow" w:hAnsi="Arial Narrow"/>
          <w:szCs w:val="22"/>
        </w:rPr>
        <w:t>.</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.3 Общество может быть ликвидировано добровольно в порядке, установленном Гражданским кодексом РФ с учетом требований Закона. Общество может быть ликвидировано также по решению суда по основаниям, предусмотренным Гражданским кодексом РФ.</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Ликвидация Общества влечет за собой его прекращение без перехода прав и обязанностей в порядке правопреемства к другим лицам.</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.4.Решение общего собрания Участников Общества о добровольной ликвидации Общества и назначении ликвидационной комиссии принимается по предложению исполнительного органа или Участника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.5.С момента назначения ликвидационной комиссии к ней переходят все полномочия по</w:t>
      </w:r>
      <w:r w:rsidRPr="00A71E81">
        <w:rPr>
          <w:rFonts w:ascii="Arial Narrow" w:hAnsi="Arial Narrow"/>
          <w:szCs w:val="22"/>
        </w:rPr>
        <w:br/>
        <w:t>управлению делами Общества. Ликвидационная комиссия от имени ликвидируемого Общества выступает в суде.</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2C4285">
        <w:rPr>
          <w:rFonts w:ascii="Arial Narrow" w:hAnsi="Arial Narrow"/>
          <w:szCs w:val="22"/>
        </w:rPr>
        <w:t>5</w:t>
      </w:r>
      <w:r w:rsidRPr="00A71E81">
        <w:rPr>
          <w:rFonts w:ascii="Arial Narrow" w:hAnsi="Arial Narrow"/>
          <w:szCs w:val="22"/>
        </w:rPr>
        <w:t>.6.Порядок ликвидации  Общества определяется  Гражданским  кодексом  РФ  и другими</w:t>
      </w:r>
      <w:r w:rsidRPr="00A71E81">
        <w:rPr>
          <w:rFonts w:ascii="Arial Narrow" w:hAnsi="Arial Narrow"/>
          <w:szCs w:val="22"/>
        </w:rPr>
        <w:br/>
        <w:t>федеральными законами.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В случае реорганизации или ликвидации Общества, все учредительные и финансово-</w:t>
      </w:r>
      <w:r w:rsidRPr="00A71E81">
        <w:rPr>
          <w:rFonts w:ascii="Arial Narrow" w:hAnsi="Arial Narrow"/>
          <w:szCs w:val="22"/>
        </w:rPr>
        <w:br/>
        <w:t>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w:t>
      </w:r>
      <w:r w:rsidRPr="00A71E81">
        <w:rPr>
          <w:rFonts w:ascii="Arial Narrow" w:hAnsi="Arial Narrow"/>
          <w:szCs w:val="22"/>
        </w:rPr>
        <w:br/>
        <w:t>составу (приказы, карточки, личные дела и т.д.) сдаются на хранение в городской муниципальный архив по личному составу в соответствии с требованиями архивных органов, силами и за счет Общества.</w:t>
      </w:r>
    </w:p>
    <w:p w:rsidR="003C51AD" w:rsidRPr="003C51AD" w:rsidRDefault="003C51AD" w:rsidP="003C51AD">
      <w:pPr>
        <w:ind w:left="360" w:right="-185"/>
        <w:jc w:val="both"/>
        <w:rPr>
          <w:rFonts w:ascii="Arial Narrow" w:hAnsi="Arial Narrow"/>
          <w:szCs w:val="22"/>
        </w:rPr>
      </w:pPr>
    </w:p>
    <w:p w:rsidR="003C51AD" w:rsidRPr="00A71E81" w:rsidRDefault="003C51AD" w:rsidP="003C51AD">
      <w:pPr>
        <w:widowControl w:val="0"/>
        <w:shd w:val="clear" w:color="auto" w:fill="FFFFFF"/>
        <w:autoSpaceDE w:val="0"/>
        <w:autoSpaceDN w:val="0"/>
        <w:adjustRightInd w:val="0"/>
        <w:spacing w:line="278" w:lineRule="exact"/>
        <w:ind w:right="-185"/>
        <w:jc w:val="center"/>
        <w:rPr>
          <w:rFonts w:ascii="Arial Narrow" w:hAnsi="Arial Narrow"/>
          <w:i/>
          <w:szCs w:val="22"/>
        </w:rPr>
      </w:pPr>
      <w:r w:rsidRPr="00A71E81">
        <w:rPr>
          <w:rFonts w:ascii="Arial Narrow" w:hAnsi="Arial Narrow"/>
          <w:i/>
          <w:szCs w:val="22"/>
        </w:rPr>
        <w:t>3</w:t>
      </w:r>
      <w:r w:rsidRPr="002C4285">
        <w:rPr>
          <w:rFonts w:ascii="Arial Narrow" w:hAnsi="Arial Narrow"/>
          <w:i/>
          <w:szCs w:val="22"/>
        </w:rPr>
        <w:t>6</w:t>
      </w:r>
      <w:r w:rsidRPr="00A71E81">
        <w:rPr>
          <w:rFonts w:ascii="Arial Narrow" w:hAnsi="Arial Narrow"/>
          <w:i/>
          <w:szCs w:val="22"/>
        </w:rPr>
        <w:t>. Распределение имущества ликвидируемого Общества между его Участниками.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6</w:t>
      </w:r>
      <w:r w:rsidRPr="00A71E81">
        <w:rPr>
          <w:rFonts w:ascii="Arial Narrow" w:hAnsi="Arial Narrow"/>
          <w:szCs w:val="22"/>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3C51AD" w:rsidRPr="00A71E81" w:rsidRDefault="003C51AD" w:rsidP="00A162AE">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lastRenderedPageBreak/>
        <w:t>в первую очередь осуществляется выплата Участникам Общества распределенной, но</w:t>
      </w:r>
      <w:r w:rsidRPr="00A71E81">
        <w:rPr>
          <w:rFonts w:ascii="Arial Narrow" w:hAnsi="Arial Narrow"/>
          <w:szCs w:val="22"/>
        </w:rPr>
        <w:br/>
        <w:t>не выплаченной части прибыли;</w:t>
      </w:r>
    </w:p>
    <w:p w:rsidR="003C51AD" w:rsidRPr="00A71E81" w:rsidRDefault="003C51AD" w:rsidP="00A162AE">
      <w:pPr>
        <w:numPr>
          <w:ilvl w:val="0"/>
          <w:numId w:val="17"/>
        </w:numPr>
        <w:tabs>
          <w:tab w:val="clear" w:pos="1080"/>
          <w:tab w:val="num" w:pos="720"/>
        </w:tabs>
        <w:ind w:left="720" w:right="-185"/>
        <w:jc w:val="both"/>
        <w:rPr>
          <w:rFonts w:ascii="Arial Narrow" w:hAnsi="Arial Narrow"/>
          <w:szCs w:val="22"/>
        </w:rPr>
      </w:pPr>
      <w:r w:rsidRPr="00A71E81">
        <w:rPr>
          <w:rFonts w:ascii="Arial Narrow" w:hAnsi="Arial Narrow"/>
          <w:szCs w:val="22"/>
        </w:rPr>
        <w:t>во   вторую   очередь  осуществляется   распределение   имущества  ликвидируемого</w:t>
      </w:r>
      <w:r w:rsidRPr="00A71E81">
        <w:rPr>
          <w:rFonts w:ascii="Arial Narrow" w:hAnsi="Arial Narrow"/>
          <w:szCs w:val="22"/>
        </w:rPr>
        <w:br/>
        <w:t>Общества между Участниками Общества пропорционально их долям в уставном</w:t>
      </w:r>
      <w:r w:rsidRPr="00A71E81">
        <w:rPr>
          <w:rFonts w:ascii="Arial Narrow" w:hAnsi="Arial Narrow"/>
          <w:szCs w:val="22"/>
        </w:rPr>
        <w:br/>
        <w:t>капитале Общества.</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3</w:t>
      </w:r>
      <w:r w:rsidRPr="003C51AD">
        <w:rPr>
          <w:rFonts w:ascii="Arial Narrow" w:hAnsi="Arial Narrow"/>
          <w:szCs w:val="22"/>
        </w:rPr>
        <w:t>6</w:t>
      </w:r>
      <w:r w:rsidRPr="00A71E81">
        <w:rPr>
          <w:rFonts w:ascii="Arial Narrow" w:hAnsi="Arial Narrow"/>
          <w:szCs w:val="22"/>
        </w:rPr>
        <w:t>.2. Требования   каждой   очереди   удовлетворяются   после   полного   удовлетворения</w:t>
      </w:r>
      <w:r w:rsidRPr="00A71E81">
        <w:rPr>
          <w:rFonts w:ascii="Arial Narrow" w:hAnsi="Arial Narrow"/>
          <w:szCs w:val="22"/>
        </w:rPr>
        <w:br/>
        <w:t>требований предыдущей очереди.</w:t>
      </w:r>
    </w:p>
    <w:p w:rsidR="003C51AD" w:rsidRPr="00A71E81" w:rsidRDefault="003C51AD" w:rsidP="003C51AD">
      <w:pPr>
        <w:ind w:right="-185" w:firstLine="540"/>
        <w:jc w:val="both"/>
        <w:rPr>
          <w:rFonts w:ascii="Arial Narrow" w:hAnsi="Arial Narrow"/>
          <w:szCs w:val="22"/>
        </w:rPr>
      </w:pPr>
      <w:r w:rsidRPr="00A71E81">
        <w:rPr>
          <w:rFonts w:ascii="Arial Narrow" w:hAnsi="Arial Narrow"/>
          <w:szCs w:val="22"/>
        </w:rPr>
        <w:t>Если имеющегося у Общества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капитале.</w:t>
      </w:r>
    </w:p>
    <w:p w:rsidR="003C51AD" w:rsidRDefault="003C51AD" w:rsidP="003C51AD">
      <w:pPr>
        <w:shd w:val="clear" w:color="auto" w:fill="FFFFFF"/>
        <w:tabs>
          <w:tab w:val="left" w:pos="499"/>
        </w:tabs>
        <w:spacing w:line="254" w:lineRule="exact"/>
        <w:ind w:right="-185" w:firstLine="535"/>
        <w:jc w:val="both"/>
        <w:rPr>
          <w:rFonts w:ascii="Arial Narrow" w:hAnsi="Arial Narrow"/>
          <w:szCs w:val="22"/>
        </w:rPr>
      </w:pPr>
    </w:p>
    <w:p w:rsidR="008F52EF" w:rsidRPr="00337E9D" w:rsidRDefault="008F52EF" w:rsidP="003C51AD">
      <w:pPr>
        <w:pStyle w:val="af3"/>
        <w:widowControl w:val="0"/>
        <w:ind w:left="567"/>
        <w:jc w:val="both"/>
        <w:rPr>
          <w:szCs w:val="22"/>
        </w:rPr>
      </w:pPr>
    </w:p>
    <w:sectPr w:rsidR="008F52EF" w:rsidRPr="00337E9D" w:rsidSect="00895599">
      <w:footerReference w:type="even" r:id="rId7"/>
      <w:footerReference w:type="default" r:id="rId8"/>
      <w:pgSz w:w="11906" w:h="16838"/>
      <w:pgMar w:top="899" w:right="746" w:bottom="719" w:left="1440" w:header="708"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2AE" w:rsidRDefault="00A162AE">
      <w:r>
        <w:separator/>
      </w:r>
    </w:p>
  </w:endnote>
  <w:endnote w:type="continuationSeparator" w:id="1">
    <w:p w:rsidR="00A162AE" w:rsidRDefault="00A16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7E" w:rsidRDefault="0010217C" w:rsidP="00596FD6">
    <w:pPr>
      <w:pStyle w:val="a4"/>
      <w:framePr w:wrap="around" w:vAnchor="text" w:hAnchor="margin" w:xAlign="right" w:y="1"/>
      <w:rPr>
        <w:rStyle w:val="a6"/>
      </w:rPr>
    </w:pPr>
    <w:r>
      <w:rPr>
        <w:rStyle w:val="a6"/>
      </w:rPr>
      <w:fldChar w:fldCharType="begin"/>
    </w:r>
    <w:r w:rsidR="0058427E">
      <w:rPr>
        <w:rStyle w:val="a6"/>
      </w:rPr>
      <w:instrText xml:space="preserve">PAGE  </w:instrText>
    </w:r>
    <w:r>
      <w:rPr>
        <w:rStyle w:val="a6"/>
      </w:rPr>
      <w:fldChar w:fldCharType="separate"/>
    </w:r>
    <w:r w:rsidR="0058427E">
      <w:rPr>
        <w:rStyle w:val="a6"/>
        <w:noProof/>
      </w:rPr>
      <w:t>14</w:t>
    </w:r>
    <w:r>
      <w:rPr>
        <w:rStyle w:val="a6"/>
      </w:rPr>
      <w:fldChar w:fldCharType="end"/>
    </w:r>
  </w:p>
  <w:p w:rsidR="0058427E" w:rsidRDefault="0058427E" w:rsidP="0049178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93734"/>
    </w:sdtPr>
    <w:sdtContent>
      <w:p w:rsidR="00A85CD2" w:rsidRDefault="0010217C" w:rsidP="00895599">
        <w:pPr>
          <w:pStyle w:val="a4"/>
          <w:spacing w:before="240"/>
          <w:jc w:val="right"/>
        </w:pPr>
        <w:r>
          <w:fldChar w:fldCharType="begin"/>
        </w:r>
        <w:r w:rsidR="00A85CD2">
          <w:instrText>PAGE   \* MERGEFORMAT</w:instrText>
        </w:r>
        <w:r>
          <w:fldChar w:fldCharType="separate"/>
        </w:r>
        <w:r w:rsidR="000373E1">
          <w:rPr>
            <w:noProof/>
          </w:rPr>
          <w:t>3</w:t>
        </w:r>
        <w:r>
          <w:fldChar w:fldCharType="end"/>
        </w:r>
      </w:p>
    </w:sdtContent>
  </w:sdt>
  <w:p w:rsidR="0058427E" w:rsidRPr="00A85CD2" w:rsidRDefault="0058427E" w:rsidP="00A85C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2AE" w:rsidRDefault="00A162AE">
      <w:r>
        <w:separator/>
      </w:r>
    </w:p>
  </w:footnote>
  <w:footnote w:type="continuationSeparator" w:id="1">
    <w:p w:rsidR="00A162AE" w:rsidRDefault="00A16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8D8"/>
    <w:multiLevelType w:val="multilevel"/>
    <w:tmpl w:val="F3C21B58"/>
    <w:lvl w:ilvl="0">
      <w:start w:val="13"/>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4905"/>
        </w:tabs>
        <w:ind w:left="4905" w:hanging="1305"/>
      </w:pPr>
      <w:rPr>
        <w:rFonts w:hint="default"/>
      </w:rPr>
    </w:lvl>
    <w:lvl w:ilvl="6">
      <w:start w:val="1"/>
      <w:numFmt w:val="decimal"/>
      <w:lvlText w:val="%1.%2.%3.%4.%5.%6.%7."/>
      <w:lvlJc w:val="left"/>
      <w:pPr>
        <w:tabs>
          <w:tab w:val="num" w:pos="5625"/>
        </w:tabs>
        <w:ind w:left="5625" w:hanging="130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4A97535"/>
    <w:multiLevelType w:val="multilevel"/>
    <w:tmpl w:val="7B4EEA5C"/>
    <w:lvl w:ilvl="0">
      <w:start w:val="18"/>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18A0131"/>
    <w:multiLevelType w:val="hybridMultilevel"/>
    <w:tmpl w:val="026A05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24D4E7D"/>
    <w:multiLevelType w:val="multilevel"/>
    <w:tmpl w:val="C0144400"/>
    <w:lvl w:ilvl="0">
      <w:start w:val="15"/>
      <w:numFmt w:val="decimal"/>
      <w:lvlText w:val="%1."/>
      <w:lvlJc w:val="left"/>
      <w:pPr>
        <w:tabs>
          <w:tab w:val="num" w:pos="1275"/>
        </w:tabs>
        <w:ind w:left="1275" w:hanging="1275"/>
      </w:pPr>
      <w:rPr>
        <w:rFonts w:hint="default"/>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4875"/>
        </w:tabs>
        <w:ind w:left="4875" w:hanging="1275"/>
      </w:pPr>
      <w:rPr>
        <w:rFonts w:hint="default"/>
      </w:rPr>
    </w:lvl>
    <w:lvl w:ilvl="6">
      <w:start w:val="1"/>
      <w:numFmt w:val="decimal"/>
      <w:lvlText w:val="%1.%2.%3.%4.%5.%6.%7."/>
      <w:lvlJc w:val="left"/>
      <w:pPr>
        <w:tabs>
          <w:tab w:val="num" w:pos="5595"/>
        </w:tabs>
        <w:ind w:left="5595" w:hanging="127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48F6AA1"/>
    <w:multiLevelType w:val="multilevel"/>
    <w:tmpl w:val="F9F28554"/>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B315018"/>
    <w:multiLevelType w:val="multilevel"/>
    <w:tmpl w:val="DC08AA04"/>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1D266125"/>
    <w:multiLevelType w:val="hybridMultilevel"/>
    <w:tmpl w:val="1CFC3C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9415E0"/>
    <w:multiLevelType w:val="multilevel"/>
    <w:tmpl w:val="D32E2DCE"/>
    <w:lvl w:ilvl="0">
      <w:start w:val="14"/>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4935"/>
        </w:tabs>
        <w:ind w:left="4935" w:hanging="1335"/>
      </w:pPr>
      <w:rPr>
        <w:rFonts w:hint="default"/>
      </w:rPr>
    </w:lvl>
    <w:lvl w:ilvl="6">
      <w:start w:val="1"/>
      <w:numFmt w:val="decimal"/>
      <w:lvlText w:val="%1.%2.%3.%4.%5.%6.%7."/>
      <w:lvlJc w:val="left"/>
      <w:pPr>
        <w:tabs>
          <w:tab w:val="num" w:pos="5655"/>
        </w:tabs>
        <w:ind w:left="5655" w:hanging="133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50579A9"/>
    <w:multiLevelType w:val="multilevel"/>
    <w:tmpl w:val="288CE4E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A8C7E1E"/>
    <w:multiLevelType w:val="multilevel"/>
    <w:tmpl w:val="1CC4094E"/>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520"/>
        </w:tabs>
        <w:ind w:left="5520" w:hanging="120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81D70F4"/>
    <w:multiLevelType w:val="hybridMultilevel"/>
    <w:tmpl w:val="14E289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36109B"/>
    <w:multiLevelType w:val="singleLevel"/>
    <w:tmpl w:val="E73EC522"/>
    <w:lvl w:ilvl="0">
      <w:start w:val="13"/>
      <w:numFmt w:val="decimal"/>
      <w:lvlText w:val="16.%1."/>
      <w:legacy w:legacy="1" w:legacySpace="0" w:legacyIndent="542"/>
      <w:lvlJc w:val="left"/>
      <w:rPr>
        <w:rFonts w:ascii="Arial" w:hAnsi="Arial" w:cs="Arial" w:hint="default"/>
        <w:sz w:val="22"/>
        <w:szCs w:val="22"/>
      </w:rPr>
    </w:lvl>
  </w:abstractNum>
  <w:abstractNum w:abstractNumId="12">
    <w:nsid w:val="48BB67C7"/>
    <w:multiLevelType w:val="hybridMultilevel"/>
    <w:tmpl w:val="F6EC7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E60FFA"/>
    <w:multiLevelType w:val="hybridMultilevel"/>
    <w:tmpl w:val="2C2E5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70A79"/>
    <w:multiLevelType w:val="hybridMultilevel"/>
    <w:tmpl w:val="F27E5A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6436BBE"/>
    <w:multiLevelType w:val="hybridMultilevel"/>
    <w:tmpl w:val="6AE2F9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BEB67F7"/>
    <w:multiLevelType w:val="multilevel"/>
    <w:tmpl w:val="89A8758E"/>
    <w:lvl w:ilvl="0">
      <w:start w:val="17"/>
      <w:numFmt w:val="decimal"/>
      <w:lvlText w:val="%1."/>
      <w:lvlJc w:val="left"/>
      <w:pPr>
        <w:tabs>
          <w:tab w:val="num" w:pos="405"/>
        </w:tabs>
        <w:ind w:left="405" w:hanging="405"/>
      </w:pPr>
      <w:rPr>
        <w:rFonts w:hint="default"/>
      </w:rPr>
    </w:lvl>
    <w:lvl w:ilvl="1">
      <w:start w:val="1"/>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740D757E"/>
    <w:multiLevelType w:val="hybridMultilevel"/>
    <w:tmpl w:val="87E6F5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9A7939"/>
    <w:multiLevelType w:val="multilevel"/>
    <w:tmpl w:val="860C033E"/>
    <w:lvl w:ilvl="0">
      <w:start w:val="16"/>
      <w:numFmt w:val="decimal"/>
      <w:lvlText w:val="%1."/>
      <w:lvlJc w:val="left"/>
      <w:pPr>
        <w:tabs>
          <w:tab w:val="num" w:pos="1395"/>
        </w:tabs>
        <w:ind w:left="1395" w:hanging="1395"/>
      </w:pPr>
      <w:rPr>
        <w:rFonts w:hint="default"/>
      </w:rPr>
    </w:lvl>
    <w:lvl w:ilvl="1">
      <w:start w:val="1"/>
      <w:numFmt w:val="decimal"/>
      <w:lvlText w:val="%1.%2."/>
      <w:lvlJc w:val="left"/>
      <w:pPr>
        <w:tabs>
          <w:tab w:val="num" w:pos="2115"/>
        </w:tabs>
        <w:ind w:left="2115" w:hanging="1395"/>
      </w:pPr>
      <w:rPr>
        <w:rFonts w:hint="default"/>
      </w:rPr>
    </w:lvl>
    <w:lvl w:ilvl="2">
      <w:start w:val="1"/>
      <w:numFmt w:val="decimal"/>
      <w:lvlText w:val="%1.%2.%3."/>
      <w:lvlJc w:val="left"/>
      <w:pPr>
        <w:tabs>
          <w:tab w:val="num" w:pos="2835"/>
        </w:tabs>
        <w:ind w:left="2835" w:hanging="1395"/>
      </w:pPr>
      <w:rPr>
        <w:rFonts w:hint="default"/>
      </w:rPr>
    </w:lvl>
    <w:lvl w:ilvl="3">
      <w:start w:val="1"/>
      <w:numFmt w:val="decimal"/>
      <w:lvlText w:val="%1.%2.%3.%4."/>
      <w:lvlJc w:val="left"/>
      <w:pPr>
        <w:tabs>
          <w:tab w:val="num" w:pos="3555"/>
        </w:tabs>
        <w:ind w:left="3555" w:hanging="1395"/>
      </w:pPr>
      <w:rPr>
        <w:rFonts w:hint="default"/>
      </w:rPr>
    </w:lvl>
    <w:lvl w:ilvl="4">
      <w:start w:val="1"/>
      <w:numFmt w:val="decimal"/>
      <w:lvlText w:val="%1.%2.%3.%4.%5."/>
      <w:lvlJc w:val="left"/>
      <w:pPr>
        <w:tabs>
          <w:tab w:val="num" w:pos="4275"/>
        </w:tabs>
        <w:ind w:left="4275" w:hanging="1395"/>
      </w:pPr>
      <w:rPr>
        <w:rFonts w:hint="default"/>
      </w:rPr>
    </w:lvl>
    <w:lvl w:ilvl="5">
      <w:start w:val="1"/>
      <w:numFmt w:val="decimal"/>
      <w:lvlText w:val="%1.%2.%3.%4.%5.%6."/>
      <w:lvlJc w:val="left"/>
      <w:pPr>
        <w:tabs>
          <w:tab w:val="num" w:pos="4995"/>
        </w:tabs>
        <w:ind w:left="4995" w:hanging="1395"/>
      </w:pPr>
      <w:rPr>
        <w:rFonts w:hint="default"/>
      </w:rPr>
    </w:lvl>
    <w:lvl w:ilvl="6">
      <w:start w:val="1"/>
      <w:numFmt w:val="decimal"/>
      <w:lvlText w:val="%1.%2.%3.%4.%5.%6.%7."/>
      <w:lvlJc w:val="left"/>
      <w:pPr>
        <w:tabs>
          <w:tab w:val="num" w:pos="5715"/>
        </w:tabs>
        <w:ind w:left="5715" w:hanging="1395"/>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4"/>
  </w:num>
  <w:num w:numId="2">
    <w:abstractNumId w:val="15"/>
  </w:num>
  <w:num w:numId="3">
    <w:abstractNumId w:val="4"/>
  </w:num>
  <w:num w:numId="4">
    <w:abstractNumId w:val="0"/>
  </w:num>
  <w:num w:numId="5">
    <w:abstractNumId w:val="7"/>
  </w:num>
  <w:num w:numId="6">
    <w:abstractNumId w:val="3"/>
  </w:num>
  <w:num w:numId="7">
    <w:abstractNumId w:val="18"/>
  </w:num>
  <w:num w:numId="8">
    <w:abstractNumId w:val="11"/>
  </w:num>
  <w:num w:numId="9">
    <w:abstractNumId w:val="16"/>
  </w:num>
  <w:num w:numId="10">
    <w:abstractNumId w:val="5"/>
  </w:num>
  <w:num w:numId="11">
    <w:abstractNumId w:val="1"/>
  </w:num>
  <w:num w:numId="12">
    <w:abstractNumId w:val="17"/>
  </w:num>
  <w:num w:numId="13">
    <w:abstractNumId w:val="12"/>
  </w:num>
  <w:num w:numId="14">
    <w:abstractNumId w:val="10"/>
  </w:num>
  <w:num w:numId="15">
    <w:abstractNumId w:val="13"/>
  </w:num>
  <w:num w:numId="16">
    <w:abstractNumId w:val="2"/>
  </w:num>
  <w:num w:numId="17">
    <w:abstractNumId w:val="6"/>
  </w:num>
  <w:num w:numId="18">
    <w:abstractNumId w:val="9"/>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E209E2"/>
    <w:rsid w:val="000009C1"/>
    <w:rsid w:val="000072D9"/>
    <w:rsid w:val="000112C7"/>
    <w:rsid w:val="00011A51"/>
    <w:rsid w:val="00013446"/>
    <w:rsid w:val="00014274"/>
    <w:rsid w:val="00016169"/>
    <w:rsid w:val="000248F0"/>
    <w:rsid w:val="00024E03"/>
    <w:rsid w:val="000257CC"/>
    <w:rsid w:val="000311B6"/>
    <w:rsid w:val="00032DB4"/>
    <w:rsid w:val="000333B3"/>
    <w:rsid w:val="00033BBE"/>
    <w:rsid w:val="00035052"/>
    <w:rsid w:val="000373E1"/>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5C6E"/>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17C"/>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47BC8"/>
    <w:rsid w:val="00150DA3"/>
    <w:rsid w:val="0015179A"/>
    <w:rsid w:val="00151F49"/>
    <w:rsid w:val="00152529"/>
    <w:rsid w:val="0015305B"/>
    <w:rsid w:val="001544DC"/>
    <w:rsid w:val="001552D8"/>
    <w:rsid w:val="00156B4C"/>
    <w:rsid w:val="00164812"/>
    <w:rsid w:val="00166131"/>
    <w:rsid w:val="00175F69"/>
    <w:rsid w:val="00176CC9"/>
    <w:rsid w:val="001821CC"/>
    <w:rsid w:val="00182613"/>
    <w:rsid w:val="00182FDF"/>
    <w:rsid w:val="00184EDD"/>
    <w:rsid w:val="001850AB"/>
    <w:rsid w:val="00185576"/>
    <w:rsid w:val="001916E5"/>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5C3"/>
    <w:rsid w:val="001C561E"/>
    <w:rsid w:val="001C61C4"/>
    <w:rsid w:val="001C73C4"/>
    <w:rsid w:val="001C7620"/>
    <w:rsid w:val="001D3637"/>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33AC"/>
    <w:rsid w:val="00214E7F"/>
    <w:rsid w:val="00215233"/>
    <w:rsid w:val="00221359"/>
    <w:rsid w:val="00230550"/>
    <w:rsid w:val="00230DD5"/>
    <w:rsid w:val="00235FD8"/>
    <w:rsid w:val="0024001C"/>
    <w:rsid w:val="00243CBC"/>
    <w:rsid w:val="00246854"/>
    <w:rsid w:val="00247D44"/>
    <w:rsid w:val="0025067B"/>
    <w:rsid w:val="00250C3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08EF"/>
    <w:rsid w:val="002C1689"/>
    <w:rsid w:val="002C3066"/>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76A60"/>
    <w:rsid w:val="00380B3D"/>
    <w:rsid w:val="00381D55"/>
    <w:rsid w:val="00386AF6"/>
    <w:rsid w:val="00390374"/>
    <w:rsid w:val="00391642"/>
    <w:rsid w:val="00393CC5"/>
    <w:rsid w:val="00394EA9"/>
    <w:rsid w:val="0039795D"/>
    <w:rsid w:val="003A0498"/>
    <w:rsid w:val="003A053F"/>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1AD"/>
    <w:rsid w:val="003C5F74"/>
    <w:rsid w:val="003C7118"/>
    <w:rsid w:val="003C79E1"/>
    <w:rsid w:val="003D1E55"/>
    <w:rsid w:val="003D3A6C"/>
    <w:rsid w:val="003D6612"/>
    <w:rsid w:val="003D70E0"/>
    <w:rsid w:val="003E3793"/>
    <w:rsid w:val="003E3AB4"/>
    <w:rsid w:val="003F05EF"/>
    <w:rsid w:val="003F0B13"/>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59D4"/>
    <w:rsid w:val="00596FD6"/>
    <w:rsid w:val="00597004"/>
    <w:rsid w:val="005A1E6E"/>
    <w:rsid w:val="005A3B75"/>
    <w:rsid w:val="005B6BED"/>
    <w:rsid w:val="005B74F9"/>
    <w:rsid w:val="005B7A62"/>
    <w:rsid w:val="005C084D"/>
    <w:rsid w:val="005C0B94"/>
    <w:rsid w:val="005C25A9"/>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1308"/>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5A91"/>
    <w:rsid w:val="006E7203"/>
    <w:rsid w:val="006F0620"/>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34F39"/>
    <w:rsid w:val="007404D4"/>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45E9E"/>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12D7"/>
    <w:rsid w:val="008930C1"/>
    <w:rsid w:val="00894BD3"/>
    <w:rsid w:val="00895599"/>
    <w:rsid w:val="008A2BD9"/>
    <w:rsid w:val="008A3E6C"/>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2104"/>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162AE"/>
    <w:rsid w:val="00A2117C"/>
    <w:rsid w:val="00A22E90"/>
    <w:rsid w:val="00A256A4"/>
    <w:rsid w:val="00A25B32"/>
    <w:rsid w:val="00A27630"/>
    <w:rsid w:val="00A32A1F"/>
    <w:rsid w:val="00A34585"/>
    <w:rsid w:val="00A3535F"/>
    <w:rsid w:val="00A35555"/>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5CD2"/>
    <w:rsid w:val="00A864EE"/>
    <w:rsid w:val="00A86FD7"/>
    <w:rsid w:val="00A87079"/>
    <w:rsid w:val="00A87229"/>
    <w:rsid w:val="00A87E1D"/>
    <w:rsid w:val="00A9139B"/>
    <w:rsid w:val="00A91A56"/>
    <w:rsid w:val="00A975C0"/>
    <w:rsid w:val="00AA0BDE"/>
    <w:rsid w:val="00AA1195"/>
    <w:rsid w:val="00AA2725"/>
    <w:rsid w:val="00AA2D12"/>
    <w:rsid w:val="00AA3685"/>
    <w:rsid w:val="00AB03B3"/>
    <w:rsid w:val="00AB0428"/>
    <w:rsid w:val="00AB09C2"/>
    <w:rsid w:val="00AB1967"/>
    <w:rsid w:val="00AB2AB5"/>
    <w:rsid w:val="00AB4B42"/>
    <w:rsid w:val="00AC262E"/>
    <w:rsid w:val="00AC6AF5"/>
    <w:rsid w:val="00AD03A3"/>
    <w:rsid w:val="00AD121C"/>
    <w:rsid w:val="00AD4E65"/>
    <w:rsid w:val="00AD6872"/>
    <w:rsid w:val="00AD6970"/>
    <w:rsid w:val="00AD7809"/>
    <w:rsid w:val="00AE01DF"/>
    <w:rsid w:val="00AE311C"/>
    <w:rsid w:val="00AE44A4"/>
    <w:rsid w:val="00AF48D8"/>
    <w:rsid w:val="00AF6743"/>
    <w:rsid w:val="00AF78A1"/>
    <w:rsid w:val="00B01908"/>
    <w:rsid w:val="00B035EA"/>
    <w:rsid w:val="00B06782"/>
    <w:rsid w:val="00B07014"/>
    <w:rsid w:val="00B1022B"/>
    <w:rsid w:val="00B12321"/>
    <w:rsid w:val="00B14AB3"/>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BA3"/>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59CE"/>
    <w:rsid w:val="00D160B6"/>
    <w:rsid w:val="00D1687F"/>
    <w:rsid w:val="00D16953"/>
    <w:rsid w:val="00D170C7"/>
    <w:rsid w:val="00D2289C"/>
    <w:rsid w:val="00D236E9"/>
    <w:rsid w:val="00D23B8E"/>
    <w:rsid w:val="00D2563A"/>
    <w:rsid w:val="00D262C0"/>
    <w:rsid w:val="00D27E41"/>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6AB9"/>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07"/>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E4FD5"/>
    <w:rsid w:val="00DE7887"/>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3DE2"/>
    <w:rsid w:val="00E856CD"/>
    <w:rsid w:val="00E86CAB"/>
    <w:rsid w:val="00E86D07"/>
    <w:rsid w:val="00E86F8E"/>
    <w:rsid w:val="00E8710C"/>
    <w:rsid w:val="00E900A0"/>
    <w:rsid w:val="00E92B9D"/>
    <w:rsid w:val="00E957B2"/>
    <w:rsid w:val="00E9599F"/>
    <w:rsid w:val="00E95C20"/>
    <w:rsid w:val="00E96C68"/>
    <w:rsid w:val="00E977A7"/>
    <w:rsid w:val="00EA258B"/>
    <w:rsid w:val="00EA27AE"/>
    <w:rsid w:val="00EA44CB"/>
    <w:rsid w:val="00EA487F"/>
    <w:rsid w:val="00EA4B20"/>
    <w:rsid w:val="00EA4BE2"/>
    <w:rsid w:val="00EA6E27"/>
    <w:rsid w:val="00EA7C7F"/>
    <w:rsid w:val="00EB2922"/>
    <w:rsid w:val="00EC48B0"/>
    <w:rsid w:val="00EC50AC"/>
    <w:rsid w:val="00EC5CAE"/>
    <w:rsid w:val="00EC7F3A"/>
    <w:rsid w:val="00ED0CCC"/>
    <w:rsid w:val="00ED4868"/>
    <w:rsid w:val="00ED747A"/>
    <w:rsid w:val="00ED7695"/>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091"/>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1D58"/>
    <w:rsid w:val="00FF3B74"/>
    <w:rsid w:val="00FF4521"/>
    <w:rsid w:val="00FF4EDF"/>
    <w:rsid w:val="00FF50C1"/>
    <w:rsid w:val="00FF658E"/>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link w:val="a5"/>
    <w:uiPriority w:val="99"/>
    <w:rsid w:val="00491780"/>
    <w:pPr>
      <w:tabs>
        <w:tab w:val="center" w:pos="4677"/>
        <w:tab w:val="right" w:pos="9355"/>
      </w:tabs>
    </w:pPr>
  </w:style>
  <w:style w:type="character" w:styleId="a6">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7">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8">
    <w:name w:val="header"/>
    <w:basedOn w:val="a"/>
    <w:rsid w:val="00C70815"/>
    <w:pPr>
      <w:tabs>
        <w:tab w:val="center" w:pos="4677"/>
        <w:tab w:val="right" w:pos="9355"/>
      </w:tabs>
    </w:pPr>
  </w:style>
  <w:style w:type="paragraph" w:customStyle="1" w:styleId="a9">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a">
    <w:name w:val="Balloon Text"/>
    <w:basedOn w:val="a"/>
    <w:semiHidden/>
    <w:rsid w:val="00851F68"/>
    <w:rPr>
      <w:rFonts w:ascii="Tahoma" w:hAnsi="Tahoma" w:cs="Tahoma"/>
      <w:sz w:val="16"/>
      <w:szCs w:val="16"/>
    </w:rPr>
  </w:style>
  <w:style w:type="paragraph" w:styleId="ab">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c">
    <w:name w:val="annotation reference"/>
    <w:rsid w:val="001F0AFA"/>
    <w:rPr>
      <w:sz w:val="16"/>
      <w:szCs w:val="16"/>
    </w:rPr>
  </w:style>
  <w:style w:type="paragraph" w:styleId="ad">
    <w:name w:val="annotation text"/>
    <w:basedOn w:val="a"/>
    <w:link w:val="ae"/>
    <w:rsid w:val="001F0AFA"/>
    <w:rPr>
      <w:sz w:val="20"/>
      <w:szCs w:val="20"/>
    </w:rPr>
  </w:style>
  <w:style w:type="character" w:customStyle="1" w:styleId="ae">
    <w:name w:val="Текст примечания Знак"/>
    <w:basedOn w:val="a0"/>
    <w:link w:val="ad"/>
    <w:rsid w:val="001F0AFA"/>
  </w:style>
  <w:style w:type="paragraph" w:styleId="af">
    <w:name w:val="annotation subject"/>
    <w:basedOn w:val="ad"/>
    <w:next w:val="ad"/>
    <w:link w:val="af0"/>
    <w:rsid w:val="001F0AFA"/>
    <w:rPr>
      <w:b/>
      <w:bCs/>
    </w:rPr>
  </w:style>
  <w:style w:type="character" w:customStyle="1" w:styleId="af0">
    <w:name w:val="Тема примечания Знак"/>
    <w:link w:val="af"/>
    <w:rsid w:val="001F0AFA"/>
    <w:rPr>
      <w:b/>
      <w:bCs/>
    </w:rPr>
  </w:style>
  <w:style w:type="paragraph" w:styleId="af1">
    <w:name w:val="Revision"/>
    <w:hidden/>
    <w:uiPriority w:val="99"/>
    <w:semiHidden/>
    <w:rsid w:val="00D1493F"/>
    <w:rPr>
      <w:sz w:val="24"/>
      <w:szCs w:val="24"/>
    </w:rPr>
  </w:style>
  <w:style w:type="table" w:styleId="af2">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E6BE6"/>
    <w:pPr>
      <w:ind w:left="720"/>
      <w:contextualSpacing/>
    </w:pPr>
  </w:style>
  <w:style w:type="character" w:customStyle="1" w:styleId="a5">
    <w:name w:val="Нижний колонтитул Знак"/>
    <w:basedOn w:val="a0"/>
    <w:link w:val="a4"/>
    <w:uiPriority w:val="99"/>
    <w:rsid w:val="00A85CD2"/>
    <w:rPr>
      <w:sz w:val="22"/>
      <w:szCs w:val="24"/>
    </w:rPr>
  </w:style>
  <w:style w:type="character" w:customStyle="1" w:styleId="DefaultParagraphFontPHPDOCX">
    <w:name w:val="Default Paragraph Font PHPDOCX"/>
    <w:uiPriority w:val="1"/>
    <w:semiHidden/>
    <w:unhideWhenUsed/>
    <w:rsid w:val="0010217C"/>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10217C"/>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 w:id="1514613351">
      <w:bodyDiv w:val="1"/>
      <w:marLeft w:val="0"/>
      <w:marRight w:val="0"/>
      <w:marTop w:val="0"/>
      <w:marBottom w:val="0"/>
      <w:divBdr>
        <w:top w:val="none" w:sz="0" w:space="0" w:color="auto"/>
        <w:left w:val="none" w:sz="0" w:space="0" w:color="auto"/>
        <w:bottom w:val="none" w:sz="0" w:space="0" w:color="auto"/>
        <w:right w:val="none" w:sz="0" w:space="0" w:color="auto"/>
      </w:divBdr>
    </w:div>
    <w:div w:id="1627783465">
      <w:bodyDiv w:val="1"/>
      <w:marLeft w:val="0"/>
      <w:marRight w:val="0"/>
      <w:marTop w:val="0"/>
      <w:marBottom w:val="0"/>
      <w:divBdr>
        <w:top w:val="none" w:sz="0" w:space="0" w:color="auto"/>
        <w:left w:val="none" w:sz="0" w:space="0" w:color="auto"/>
        <w:bottom w:val="none" w:sz="0" w:space="0" w:color="auto"/>
        <w:right w:val="none" w:sz="0" w:space="0" w:color="auto"/>
      </w:divBdr>
    </w:div>
    <w:div w:id="1781558867">
      <w:bodyDiv w:val="1"/>
      <w:marLeft w:val="0"/>
      <w:marRight w:val="0"/>
      <w:marTop w:val="0"/>
      <w:marBottom w:val="0"/>
      <w:divBdr>
        <w:top w:val="none" w:sz="0" w:space="0" w:color="auto"/>
        <w:left w:val="none" w:sz="0" w:space="0" w:color="auto"/>
        <w:bottom w:val="none" w:sz="0" w:space="0" w:color="auto"/>
        <w:right w:val="none" w:sz="0" w:space="0" w:color="auto"/>
      </w:divBdr>
    </w:div>
    <w:div w:id="1987125667">
      <w:bodyDiv w:val="1"/>
      <w:marLeft w:val="0"/>
      <w:marRight w:val="0"/>
      <w:marTop w:val="0"/>
      <w:marBottom w:val="0"/>
      <w:divBdr>
        <w:top w:val="none" w:sz="0" w:space="0" w:color="auto"/>
        <w:left w:val="none" w:sz="0" w:space="0" w:color="auto"/>
        <w:bottom w:val="none" w:sz="0" w:space="0" w:color="auto"/>
        <w:right w:val="none" w:sz="0" w:space="0" w:color="auto"/>
      </w:divBdr>
      <w:divsChild>
        <w:div w:id="2009824335">
          <w:marLeft w:val="0"/>
          <w:marRight w:val="0"/>
          <w:marTop w:val="0"/>
          <w:marBottom w:val="0"/>
          <w:divBdr>
            <w:top w:val="none" w:sz="0" w:space="0" w:color="auto"/>
            <w:left w:val="none" w:sz="0" w:space="0" w:color="auto"/>
            <w:bottom w:val="none" w:sz="0" w:space="0" w:color="auto"/>
            <w:right w:val="none" w:sz="0" w:space="0" w:color="auto"/>
          </w:divBdr>
        </w:div>
        <w:div w:id="301665364">
          <w:marLeft w:val="0"/>
          <w:marRight w:val="0"/>
          <w:marTop w:val="0"/>
          <w:marBottom w:val="0"/>
          <w:divBdr>
            <w:top w:val="none" w:sz="0" w:space="0" w:color="auto"/>
            <w:left w:val="none" w:sz="0" w:space="0" w:color="auto"/>
            <w:bottom w:val="none" w:sz="0" w:space="0" w:color="auto"/>
            <w:right w:val="none" w:sz="0" w:space="0" w:color="auto"/>
          </w:divBdr>
        </w:div>
        <w:div w:id="2004703291">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496723557">
          <w:marLeft w:val="0"/>
          <w:marRight w:val="0"/>
          <w:marTop w:val="0"/>
          <w:marBottom w:val="0"/>
          <w:divBdr>
            <w:top w:val="none" w:sz="0" w:space="0" w:color="auto"/>
            <w:left w:val="none" w:sz="0" w:space="0" w:color="auto"/>
            <w:bottom w:val="none" w:sz="0" w:space="0" w:color="auto"/>
            <w:right w:val="none" w:sz="0" w:space="0" w:color="auto"/>
          </w:divBdr>
        </w:div>
        <w:div w:id="709039147">
          <w:marLeft w:val="0"/>
          <w:marRight w:val="0"/>
          <w:marTop w:val="0"/>
          <w:marBottom w:val="0"/>
          <w:divBdr>
            <w:top w:val="none" w:sz="0" w:space="0" w:color="auto"/>
            <w:left w:val="none" w:sz="0" w:space="0" w:color="auto"/>
            <w:bottom w:val="none" w:sz="0" w:space="0" w:color="auto"/>
            <w:right w:val="none" w:sz="0" w:space="0" w:color="auto"/>
          </w:divBdr>
        </w:div>
        <w:div w:id="845099560">
          <w:marLeft w:val="0"/>
          <w:marRight w:val="0"/>
          <w:marTop w:val="0"/>
          <w:marBottom w:val="0"/>
          <w:divBdr>
            <w:top w:val="none" w:sz="0" w:space="0" w:color="auto"/>
            <w:left w:val="none" w:sz="0" w:space="0" w:color="auto"/>
            <w:bottom w:val="none" w:sz="0" w:space="0" w:color="auto"/>
            <w:right w:val="none" w:sz="0" w:space="0" w:color="auto"/>
          </w:divBdr>
        </w:div>
        <w:div w:id="794182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8332</Words>
  <Characters>47498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55719</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2021-03-22T09:59:00Z</dcterms:created>
  <dcterms:modified xsi:type="dcterms:W3CDTF">2021-03-22T10:11:00Z</dcterms:modified>
</cp:coreProperties>
</file>